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70"/>
        <w:tblW w:w="10440" w:type="dxa"/>
        <w:tblLayout w:type="fixed"/>
        <w:tblCellMar>
          <w:left w:w="70" w:type="dxa"/>
          <w:right w:w="70" w:type="dxa"/>
        </w:tblCellMar>
        <w:tblLook w:val="0000"/>
      </w:tblPr>
      <w:tblGrid>
        <w:gridCol w:w="4320"/>
        <w:gridCol w:w="1620"/>
        <w:gridCol w:w="4500"/>
      </w:tblGrid>
      <w:tr w:rsidR="00ED65F9" w:rsidRPr="00AE1874" w:rsidTr="009B5C42">
        <w:tc>
          <w:tcPr>
            <w:tcW w:w="4320" w:type="dxa"/>
            <w:tcBorders>
              <w:top w:val="nil"/>
              <w:left w:val="nil"/>
              <w:bottom w:val="single" w:sz="12" w:space="0" w:color="auto"/>
              <w:right w:val="nil"/>
            </w:tcBorders>
          </w:tcPr>
          <w:p w:rsidR="00ED65F9" w:rsidRPr="00AE1874" w:rsidRDefault="00ED65F9" w:rsidP="009B5C42">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Башкортостан Республика</w:t>
            </w:r>
            <w:r w:rsidRPr="00AE1874">
              <w:rPr>
                <w:rFonts w:ascii="ER Bukinist Bashkir" w:hAnsi="ER Bukinist Bashkir"/>
                <w:b/>
                <w:iCs/>
                <w:sz w:val="18"/>
                <w:szCs w:val="18"/>
                <w:lang w:eastAsia="ar-SA"/>
              </w:rPr>
              <w:t>һ</w:t>
            </w:r>
            <w:r w:rsidRPr="00AE1874">
              <w:rPr>
                <w:rFonts w:ascii="ER Bukinist Bashkir" w:hAnsi="ER Bukinist Bashkir"/>
                <w:b/>
                <w:sz w:val="18"/>
                <w:szCs w:val="18"/>
                <w:lang w:eastAsia="ar-SA"/>
              </w:rPr>
              <w:t>ының</w:t>
            </w:r>
          </w:p>
          <w:p w:rsidR="00ED65F9" w:rsidRPr="00AE1874" w:rsidRDefault="00ED65F9" w:rsidP="009B5C42">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Шаран районы</w:t>
            </w:r>
          </w:p>
          <w:p w:rsidR="00ED65F9" w:rsidRPr="00AE1874" w:rsidRDefault="00ED65F9" w:rsidP="009B5C42">
            <w:pPr>
              <w:suppressAutoHyphens/>
              <w:jc w:val="center"/>
              <w:rPr>
                <w:rFonts w:ascii="ER Bukinist Bashkir" w:hAnsi="ER Bukinist Bashkir"/>
                <w:b/>
                <w:sz w:val="18"/>
                <w:szCs w:val="18"/>
                <w:lang w:eastAsia="ar-SA"/>
              </w:rPr>
            </w:pPr>
            <w:proofErr w:type="spellStart"/>
            <w:r w:rsidRPr="00AE1874">
              <w:rPr>
                <w:rFonts w:ascii="ER Bukinist Bashkir" w:hAnsi="ER Bukinist Bashkir"/>
                <w:b/>
                <w:sz w:val="18"/>
                <w:szCs w:val="18"/>
                <w:lang w:eastAsia="ar-SA"/>
              </w:rPr>
              <w:t>муниципаль</w:t>
            </w:r>
            <w:proofErr w:type="spellEnd"/>
            <w:r w:rsidRPr="00AE1874">
              <w:rPr>
                <w:rFonts w:ascii="ER Bukinist Bashkir" w:hAnsi="ER Bukinist Bashkir"/>
                <w:b/>
                <w:sz w:val="18"/>
                <w:szCs w:val="18"/>
                <w:lang w:eastAsia="ar-SA"/>
              </w:rPr>
              <w:t xml:space="preserve"> районының</w:t>
            </w:r>
          </w:p>
          <w:p w:rsidR="00ED65F9" w:rsidRPr="00AE1874" w:rsidRDefault="00ED65F9" w:rsidP="009B5C42">
            <w:pPr>
              <w:suppressAutoHyphens/>
              <w:jc w:val="center"/>
              <w:rPr>
                <w:rFonts w:ascii="ER Bukinist Bashkir" w:hAnsi="ER Bukinist Bashkir"/>
                <w:b/>
                <w:sz w:val="18"/>
                <w:szCs w:val="18"/>
                <w:lang w:eastAsia="ar-SA"/>
              </w:rPr>
            </w:pPr>
            <w:proofErr w:type="spellStart"/>
            <w:r w:rsidRPr="00AE1874">
              <w:rPr>
                <w:rFonts w:ascii="ER Bukinist Bashkir" w:hAnsi="ER Bukinist Bashkir"/>
                <w:b/>
                <w:sz w:val="18"/>
                <w:szCs w:val="18"/>
                <w:lang w:eastAsia="ar-SA"/>
              </w:rPr>
              <w:t>Тубэнге</w:t>
            </w:r>
            <w:proofErr w:type="spellEnd"/>
            <w:r w:rsidRPr="00AE1874">
              <w:rPr>
                <w:rFonts w:ascii="ER Bukinist Bashkir" w:hAnsi="ER Bukinist Bashkir"/>
                <w:b/>
                <w:sz w:val="18"/>
                <w:szCs w:val="18"/>
                <w:lang w:eastAsia="ar-SA"/>
              </w:rPr>
              <w:t xml:space="preserve"> Ташлы  </w:t>
            </w:r>
            <w:proofErr w:type="spellStart"/>
            <w:r w:rsidRPr="00AE1874">
              <w:rPr>
                <w:rFonts w:ascii="ER Bukinist Bashkir" w:hAnsi="ER Bukinist Bashkir"/>
                <w:b/>
                <w:sz w:val="18"/>
                <w:szCs w:val="18"/>
                <w:lang w:eastAsia="ar-SA"/>
              </w:rPr>
              <w:t>ауыл</w:t>
            </w:r>
            <w:proofErr w:type="spellEnd"/>
            <w:r w:rsidRPr="00AE1874">
              <w:rPr>
                <w:rFonts w:ascii="ER Bukinist Bashkir" w:hAnsi="ER Bukinist Bashkir"/>
                <w:b/>
                <w:sz w:val="18"/>
                <w:szCs w:val="18"/>
                <w:lang w:eastAsia="ar-SA"/>
              </w:rPr>
              <w:t xml:space="preserve"> Советы</w:t>
            </w:r>
          </w:p>
          <w:p w:rsidR="00ED65F9" w:rsidRPr="00AE1874" w:rsidRDefault="00ED65F9" w:rsidP="009B5C42">
            <w:pPr>
              <w:keepNext/>
              <w:suppressAutoHyphens/>
              <w:ind w:left="74"/>
              <w:jc w:val="center"/>
              <w:outlineLvl w:val="0"/>
              <w:rPr>
                <w:rFonts w:ascii="ER Bukinist Bashkir" w:hAnsi="ER Bukinist Bashkir"/>
                <w:sz w:val="18"/>
                <w:szCs w:val="18"/>
                <w:lang w:eastAsia="ar-SA"/>
              </w:rPr>
            </w:pPr>
            <w:proofErr w:type="spellStart"/>
            <w:r w:rsidRPr="00AE1874">
              <w:rPr>
                <w:rFonts w:ascii="ER Bukinist Bashkir" w:hAnsi="ER Bukinist Bashkir"/>
                <w:b/>
                <w:sz w:val="18"/>
                <w:szCs w:val="18"/>
                <w:lang w:eastAsia="ar-SA"/>
              </w:rPr>
              <w:t>ауыл</w:t>
            </w:r>
            <w:proofErr w:type="spellEnd"/>
            <w:r w:rsidRPr="00AE1874">
              <w:rPr>
                <w:rFonts w:ascii="ER Bukinist Bashkir" w:hAnsi="ER Bukinist Bashkir"/>
                <w:b/>
                <w:sz w:val="18"/>
                <w:szCs w:val="18"/>
                <w:lang w:eastAsia="ar-SA"/>
              </w:rPr>
              <w:t xml:space="preserve"> </w:t>
            </w:r>
            <w:r w:rsidRPr="00AE1874">
              <w:rPr>
                <w:rFonts w:ascii="ER Bukinist Bashkir" w:hAnsi="ER Bukinist Bashkir"/>
                <w:b/>
                <w:iCs/>
                <w:sz w:val="18"/>
                <w:szCs w:val="18"/>
                <w:lang w:eastAsia="ar-SA"/>
              </w:rPr>
              <w:t>биләмәһе</w:t>
            </w:r>
            <w:r w:rsidRPr="00AE1874">
              <w:rPr>
                <w:rFonts w:ascii="ER Bukinist Bashkir" w:hAnsi="ER Bukinist Bashkir"/>
                <w:b/>
                <w:sz w:val="18"/>
                <w:szCs w:val="18"/>
                <w:lang w:eastAsia="ar-SA"/>
              </w:rPr>
              <w:t xml:space="preserve"> Хакимиәте</w:t>
            </w:r>
          </w:p>
          <w:p w:rsidR="00ED65F9" w:rsidRPr="00AE1874" w:rsidRDefault="00ED65F9" w:rsidP="009B5C42">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Башкортостан Республика</w:t>
            </w:r>
            <w:r w:rsidRPr="00AE1874">
              <w:rPr>
                <w:rFonts w:ascii="ER Bukinist Bashkir" w:hAnsi="ER Bukinist Bashkir"/>
                <w:b/>
                <w:iCs/>
                <w:sz w:val="18"/>
                <w:szCs w:val="18"/>
                <w:lang w:eastAsia="ar-SA"/>
              </w:rPr>
              <w:t>һ</w:t>
            </w:r>
            <w:r w:rsidRPr="00AE1874">
              <w:rPr>
                <w:rFonts w:ascii="ER Bukinist Bashkir" w:hAnsi="ER Bukinist Bashkir"/>
                <w:b/>
                <w:sz w:val="18"/>
                <w:szCs w:val="18"/>
                <w:lang w:eastAsia="ar-SA"/>
              </w:rPr>
              <w:t>ының</w:t>
            </w:r>
          </w:p>
          <w:p w:rsidR="00ED65F9" w:rsidRPr="00AE1874" w:rsidRDefault="00ED65F9" w:rsidP="009B5C42">
            <w:pPr>
              <w:suppressAutoHyphens/>
              <w:ind w:left="214" w:hanging="214"/>
              <w:jc w:val="center"/>
              <w:rPr>
                <w:rFonts w:ascii="ER Bukinist Bashkir" w:hAnsi="ER Bukinist Bashkir"/>
                <w:b/>
                <w:sz w:val="18"/>
                <w:szCs w:val="18"/>
                <w:lang w:eastAsia="ar-SA"/>
              </w:rPr>
            </w:pPr>
            <w:r w:rsidRPr="00AE1874">
              <w:rPr>
                <w:rFonts w:ascii="ER Bukinist Bashkir" w:hAnsi="ER Bukinist Bashkir"/>
                <w:b/>
                <w:sz w:val="18"/>
                <w:szCs w:val="18"/>
                <w:lang w:eastAsia="ar-SA"/>
              </w:rPr>
              <w:t xml:space="preserve">Шаран районы </w:t>
            </w:r>
            <w:proofErr w:type="spellStart"/>
            <w:r w:rsidRPr="00AE1874">
              <w:rPr>
                <w:rFonts w:ascii="ER Bukinist Bashkir" w:hAnsi="ER Bukinist Bashkir"/>
                <w:b/>
                <w:sz w:val="18"/>
                <w:szCs w:val="18"/>
                <w:lang w:eastAsia="ar-SA"/>
              </w:rPr>
              <w:t>Тубэнге</w:t>
            </w:r>
            <w:proofErr w:type="spellEnd"/>
            <w:r w:rsidRPr="00AE1874">
              <w:rPr>
                <w:rFonts w:ascii="ER Bukinist Bashkir" w:hAnsi="ER Bukinist Bashkir"/>
                <w:b/>
                <w:sz w:val="18"/>
                <w:szCs w:val="18"/>
                <w:lang w:eastAsia="ar-SA"/>
              </w:rPr>
              <w:t xml:space="preserve"> Ташлы  </w:t>
            </w:r>
            <w:proofErr w:type="spellStart"/>
            <w:r w:rsidRPr="00AE1874">
              <w:rPr>
                <w:rFonts w:ascii="ER Bukinist Bashkir" w:hAnsi="ER Bukinist Bashkir"/>
                <w:b/>
                <w:sz w:val="18"/>
                <w:szCs w:val="18"/>
                <w:lang w:eastAsia="ar-SA"/>
              </w:rPr>
              <w:t>ауыл</w:t>
            </w:r>
            <w:proofErr w:type="spellEnd"/>
            <w:r w:rsidRPr="00AE1874">
              <w:rPr>
                <w:rFonts w:ascii="ER Bukinist Bashkir" w:hAnsi="ER Bukinist Bashkir"/>
                <w:b/>
                <w:sz w:val="18"/>
                <w:szCs w:val="18"/>
                <w:lang w:eastAsia="ar-SA"/>
              </w:rPr>
              <w:t xml:space="preserve"> Советы</w:t>
            </w:r>
          </w:p>
          <w:p w:rsidR="00ED65F9" w:rsidRPr="00AE1874" w:rsidRDefault="00ED65F9" w:rsidP="009B5C42">
            <w:pPr>
              <w:tabs>
                <w:tab w:val="left" w:pos="708"/>
                <w:tab w:val="center" w:pos="4677"/>
                <w:tab w:val="right" w:pos="9355"/>
              </w:tabs>
              <w:suppressAutoHyphens/>
              <w:jc w:val="center"/>
              <w:rPr>
                <w:rFonts w:ascii="ER Bukinist Bashkir" w:hAnsi="ER Bukinist Bashkir"/>
                <w:bCs/>
                <w:sz w:val="18"/>
                <w:szCs w:val="18"/>
                <w:lang w:eastAsia="ar-SA"/>
              </w:rPr>
            </w:pPr>
            <w:proofErr w:type="spellStart"/>
            <w:r w:rsidRPr="00AE1874">
              <w:rPr>
                <w:rFonts w:ascii="ER Bukinist Bashkir" w:hAnsi="ER Bukinist Bashkir"/>
                <w:bCs/>
                <w:sz w:val="18"/>
                <w:szCs w:val="18"/>
                <w:lang w:eastAsia="ar-SA"/>
              </w:rPr>
              <w:t>Жину</w:t>
            </w:r>
            <w:proofErr w:type="spellEnd"/>
            <w:r w:rsidRPr="00AE1874">
              <w:rPr>
                <w:rFonts w:ascii="ER Bukinist Bashkir" w:hAnsi="ER Bukinist Bashkir"/>
                <w:bCs/>
                <w:sz w:val="18"/>
                <w:szCs w:val="18"/>
                <w:lang w:eastAsia="ar-SA"/>
              </w:rPr>
              <w:t xml:space="preserve"> урамы,20, </w:t>
            </w:r>
            <w:proofErr w:type="spellStart"/>
            <w:r w:rsidRPr="00AE1874">
              <w:rPr>
                <w:rFonts w:ascii="ER Bukinist Bashkir" w:hAnsi="ER Bukinist Bashkir"/>
                <w:b/>
                <w:sz w:val="18"/>
                <w:szCs w:val="18"/>
                <w:lang w:eastAsia="ar-SA"/>
              </w:rPr>
              <w:t>Тубэнге</w:t>
            </w:r>
            <w:proofErr w:type="spellEnd"/>
            <w:r w:rsidRPr="00AE1874">
              <w:rPr>
                <w:rFonts w:ascii="ER Bukinist Bashkir" w:hAnsi="ER Bukinist Bashkir"/>
                <w:b/>
                <w:sz w:val="18"/>
                <w:szCs w:val="18"/>
                <w:lang w:eastAsia="ar-SA"/>
              </w:rPr>
              <w:t xml:space="preserve"> Ташлы  </w:t>
            </w:r>
            <w:r w:rsidRPr="00AE1874">
              <w:rPr>
                <w:rFonts w:ascii="ER Bukinist Bashkir" w:hAnsi="ER Bukinist Bashkir"/>
                <w:bCs/>
                <w:sz w:val="18"/>
                <w:szCs w:val="18"/>
                <w:lang w:eastAsia="ar-SA"/>
              </w:rPr>
              <w:t>аулы Шаран районы</w:t>
            </w:r>
            <w:r w:rsidRPr="00AE1874">
              <w:rPr>
                <w:rFonts w:ascii="ER Bukinist Bashkir" w:hAnsi="ER Bukinist Bashkir"/>
                <w:b/>
                <w:sz w:val="18"/>
                <w:szCs w:val="18"/>
                <w:lang w:eastAsia="ar-SA"/>
              </w:rPr>
              <w:t xml:space="preserve"> </w:t>
            </w:r>
            <w:r w:rsidRPr="00AE1874">
              <w:rPr>
                <w:rFonts w:ascii="ER Bukinist Bashkir" w:hAnsi="ER Bukinist Bashkir"/>
                <w:sz w:val="18"/>
                <w:szCs w:val="18"/>
                <w:lang w:eastAsia="ar-SA"/>
              </w:rPr>
              <w:t>Башкортостан Республика</w:t>
            </w:r>
            <w:r w:rsidRPr="00AE1874">
              <w:rPr>
                <w:rFonts w:ascii="ER Bukinist Bashkir" w:hAnsi="ER Bukinist Bashkir"/>
                <w:iCs/>
                <w:sz w:val="18"/>
                <w:szCs w:val="18"/>
                <w:lang w:eastAsia="ar-SA"/>
              </w:rPr>
              <w:t>һ</w:t>
            </w:r>
            <w:r w:rsidRPr="00AE1874">
              <w:rPr>
                <w:rFonts w:ascii="ER Bukinist Bashkir" w:hAnsi="ER Bukinist Bashkir"/>
                <w:sz w:val="18"/>
                <w:szCs w:val="18"/>
                <w:lang w:eastAsia="ar-SA"/>
              </w:rPr>
              <w:t>ының</w:t>
            </w:r>
          </w:p>
          <w:p w:rsidR="00ED65F9" w:rsidRPr="00AE1874" w:rsidRDefault="00ED65F9" w:rsidP="009B5C42">
            <w:pPr>
              <w:tabs>
                <w:tab w:val="left" w:pos="708"/>
                <w:tab w:val="center" w:pos="4677"/>
                <w:tab w:val="right" w:pos="9355"/>
              </w:tabs>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eastAsia="en-US"/>
              </w:rPr>
              <w:t>Тел./факс(347 69) 2-51-49,</w:t>
            </w:r>
          </w:p>
          <w:p w:rsidR="00ED65F9" w:rsidRPr="00AE1874" w:rsidRDefault="00ED65F9" w:rsidP="009B5C42">
            <w:pPr>
              <w:tabs>
                <w:tab w:val="left" w:pos="708"/>
                <w:tab w:val="center" w:pos="4677"/>
                <w:tab w:val="right" w:pos="9355"/>
              </w:tabs>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val="en-US" w:eastAsia="en-US"/>
              </w:rPr>
              <w:t>e</w:t>
            </w:r>
            <w:r w:rsidRPr="00AE1874">
              <w:rPr>
                <w:rFonts w:ascii="ER Bukinist Bashkir" w:hAnsi="ER Bukinist Bashkir"/>
                <w:bCs/>
                <w:sz w:val="18"/>
                <w:szCs w:val="18"/>
                <w:lang w:eastAsia="en-US"/>
              </w:rPr>
              <w:t>-</w:t>
            </w:r>
            <w:r w:rsidRPr="00AE1874">
              <w:rPr>
                <w:rFonts w:ascii="ER Bukinist Bashkir" w:hAnsi="ER Bukinist Bashkir"/>
                <w:bCs/>
                <w:sz w:val="18"/>
                <w:szCs w:val="18"/>
                <w:lang w:val="en-US" w:eastAsia="en-US"/>
              </w:rPr>
              <w:t>mail</w:t>
            </w:r>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ntashss</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yandex</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ru</w:t>
            </w:r>
            <w:proofErr w:type="spellEnd"/>
          </w:p>
          <w:p w:rsidR="00ED65F9" w:rsidRPr="00AE1874" w:rsidRDefault="00ED65F9" w:rsidP="009B5C42">
            <w:pPr>
              <w:widowControl w:val="0"/>
              <w:tabs>
                <w:tab w:val="left" w:pos="0"/>
              </w:tabs>
              <w:suppressAutoHyphens/>
              <w:autoSpaceDE w:val="0"/>
              <w:autoSpaceDN w:val="0"/>
              <w:adjustRightInd w:val="0"/>
              <w:ind w:hanging="70"/>
              <w:jc w:val="center"/>
              <w:rPr>
                <w:rFonts w:ascii="Arial New Bash" w:hAnsi="Arial New Bash"/>
                <w:sz w:val="18"/>
                <w:szCs w:val="18"/>
                <w:lang w:eastAsia="ar-SA"/>
              </w:rPr>
            </w:pPr>
            <w:r w:rsidRPr="00AE1874">
              <w:rPr>
                <w:rFonts w:ascii="ER Bukinist Bashkir" w:hAnsi="ER Bukinist Bashkir"/>
                <w:bCs/>
                <w:sz w:val="18"/>
                <w:szCs w:val="18"/>
                <w:lang w:val="en-US" w:eastAsia="en-US"/>
              </w:rPr>
              <w:t>http</w:t>
            </w:r>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eastAsia="en-US"/>
              </w:rPr>
              <w:t>www</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ntashly</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eastAsia="en-US"/>
              </w:rPr>
              <w:t>sovet.ru</w:t>
            </w:r>
            <w:proofErr w:type="spellEnd"/>
          </w:p>
        </w:tc>
        <w:tc>
          <w:tcPr>
            <w:tcW w:w="1620" w:type="dxa"/>
            <w:tcBorders>
              <w:top w:val="nil"/>
              <w:left w:val="nil"/>
              <w:bottom w:val="single" w:sz="12" w:space="0" w:color="auto"/>
              <w:right w:val="nil"/>
            </w:tcBorders>
          </w:tcPr>
          <w:p w:rsidR="00ED65F9" w:rsidRPr="00AE1874" w:rsidRDefault="00ED65F9" w:rsidP="009B5C42">
            <w:pPr>
              <w:tabs>
                <w:tab w:val="left" w:pos="0"/>
                <w:tab w:val="left" w:pos="639"/>
              </w:tabs>
              <w:suppressAutoHyphens/>
              <w:autoSpaceDE w:val="0"/>
              <w:autoSpaceDN w:val="0"/>
              <w:adjustRightInd w:val="0"/>
              <w:snapToGrid w:val="0"/>
              <w:ind w:hanging="70"/>
              <w:jc w:val="center"/>
              <w:rPr>
                <w:rFonts w:ascii="ER Bukinist Bashkir" w:hAnsi="ER Bukinist Bashkir"/>
                <w:bCs/>
                <w:sz w:val="18"/>
                <w:szCs w:val="18"/>
                <w:lang w:eastAsia="ar-SA"/>
              </w:rPr>
            </w:pPr>
            <w:r>
              <w:rPr>
                <w:rFonts w:ascii="Arial New Bash" w:hAnsi="Arial New Bash"/>
                <w:noProof/>
                <w:sz w:val="18"/>
                <w:szCs w:val="18"/>
              </w:rPr>
              <w:drawing>
                <wp:inline distT="0" distB="0" distL="0" distR="0">
                  <wp:extent cx="733425" cy="914400"/>
                  <wp:effectExtent l="19050" t="0" r="9525"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AE1874">
              <w:rPr>
                <w:rFonts w:ascii="ER Bukinist Bashkir" w:hAnsi="ER Bukinist Bashkir"/>
                <w:bCs/>
                <w:sz w:val="18"/>
                <w:szCs w:val="18"/>
                <w:lang w:eastAsia="ar-SA"/>
              </w:rPr>
              <w:t xml:space="preserve"> </w:t>
            </w:r>
          </w:p>
        </w:tc>
        <w:tc>
          <w:tcPr>
            <w:tcW w:w="4500" w:type="dxa"/>
            <w:tcBorders>
              <w:top w:val="nil"/>
              <w:left w:val="nil"/>
              <w:bottom w:val="single" w:sz="12" w:space="0" w:color="auto"/>
              <w:right w:val="nil"/>
            </w:tcBorders>
          </w:tcPr>
          <w:p w:rsidR="00ED65F9" w:rsidRPr="00AE1874" w:rsidRDefault="00ED65F9" w:rsidP="009B5C42">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Администрация сельского поселения</w:t>
            </w:r>
          </w:p>
          <w:p w:rsidR="00ED65F9" w:rsidRPr="00AE1874" w:rsidRDefault="00ED65F9" w:rsidP="009B5C42">
            <w:pPr>
              <w:suppressAutoHyphens/>
              <w:jc w:val="center"/>
              <w:rPr>
                <w:rFonts w:ascii="ER Bukinist Bashkir" w:hAnsi="ER Bukinist Bashkir" w:cs="Tahoma"/>
                <w:b/>
                <w:sz w:val="18"/>
                <w:szCs w:val="18"/>
                <w:lang w:eastAsia="ar-SA"/>
              </w:rPr>
            </w:pPr>
            <w:r w:rsidRPr="00AE1874">
              <w:rPr>
                <w:rFonts w:ascii="ER Bukinist Bashkir" w:hAnsi="ER Bukinist Bashkir" w:cs="Tahoma"/>
                <w:b/>
                <w:sz w:val="18"/>
                <w:szCs w:val="18"/>
                <w:lang w:val="be-BY" w:eastAsia="ar-SA"/>
              </w:rPr>
              <w:t>Нижнеташлин</w:t>
            </w:r>
            <w:proofErr w:type="spellStart"/>
            <w:r w:rsidRPr="00AE1874">
              <w:rPr>
                <w:rFonts w:ascii="ER Bukinist Bashkir" w:hAnsi="ER Bukinist Bashkir" w:cs="Tahoma"/>
                <w:b/>
                <w:sz w:val="18"/>
                <w:szCs w:val="18"/>
                <w:lang w:eastAsia="ar-SA"/>
              </w:rPr>
              <w:t>ский</w:t>
            </w:r>
            <w:proofErr w:type="spellEnd"/>
            <w:r w:rsidRPr="00AE1874">
              <w:rPr>
                <w:rFonts w:ascii="ER Bukinist Bashkir" w:hAnsi="ER Bukinist Bashkir" w:cs="Tahoma"/>
                <w:b/>
                <w:sz w:val="18"/>
                <w:szCs w:val="18"/>
                <w:lang w:eastAsia="ar-SA"/>
              </w:rPr>
              <w:t xml:space="preserve"> сельсовет</w:t>
            </w:r>
          </w:p>
          <w:p w:rsidR="00ED65F9" w:rsidRPr="00AE1874" w:rsidRDefault="00ED65F9" w:rsidP="009B5C42">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муниципального района</w:t>
            </w:r>
          </w:p>
          <w:p w:rsidR="00ED65F9" w:rsidRPr="00AE1874" w:rsidRDefault="00ED65F9" w:rsidP="009B5C42">
            <w:pPr>
              <w:suppressAutoHyphens/>
              <w:jc w:val="center"/>
              <w:rPr>
                <w:rFonts w:ascii="ER Bukinist Bashkir" w:hAnsi="ER Bukinist Bashkir"/>
                <w:b/>
                <w:sz w:val="18"/>
                <w:szCs w:val="18"/>
                <w:lang w:eastAsia="ar-SA"/>
              </w:rPr>
            </w:pPr>
            <w:proofErr w:type="spellStart"/>
            <w:r w:rsidRPr="00AE1874">
              <w:rPr>
                <w:rFonts w:ascii="ER Bukinist Bashkir" w:hAnsi="ER Bukinist Bashkir"/>
                <w:b/>
                <w:sz w:val="18"/>
                <w:szCs w:val="18"/>
                <w:lang w:eastAsia="ar-SA"/>
              </w:rPr>
              <w:t>Шаранский</w:t>
            </w:r>
            <w:proofErr w:type="spellEnd"/>
            <w:r w:rsidRPr="00AE1874">
              <w:rPr>
                <w:rFonts w:ascii="ER Bukinist Bashkir" w:hAnsi="ER Bukinist Bashkir"/>
                <w:b/>
                <w:sz w:val="18"/>
                <w:szCs w:val="18"/>
                <w:lang w:eastAsia="ar-SA"/>
              </w:rPr>
              <w:t xml:space="preserve"> район</w:t>
            </w:r>
          </w:p>
          <w:p w:rsidR="00ED65F9" w:rsidRPr="00AE1874" w:rsidRDefault="00ED65F9" w:rsidP="009B5C42">
            <w:pPr>
              <w:suppressAutoHyphens/>
              <w:jc w:val="center"/>
              <w:rPr>
                <w:rFonts w:ascii="ER Bukinist Bashkir" w:hAnsi="ER Bukinist Bashkir"/>
                <w:b/>
                <w:sz w:val="18"/>
                <w:szCs w:val="18"/>
                <w:lang w:eastAsia="ar-SA"/>
              </w:rPr>
            </w:pPr>
            <w:r w:rsidRPr="00AE1874">
              <w:rPr>
                <w:rFonts w:ascii="ER Bukinist Bashkir" w:hAnsi="ER Bukinist Bashkir"/>
                <w:b/>
                <w:sz w:val="18"/>
                <w:szCs w:val="18"/>
                <w:lang w:eastAsia="ar-SA"/>
              </w:rPr>
              <w:t>Республики Башкортостан</w:t>
            </w:r>
          </w:p>
          <w:p w:rsidR="00ED65F9" w:rsidRPr="00AE1874" w:rsidRDefault="00ED65F9" w:rsidP="009B5C42">
            <w:pPr>
              <w:suppressAutoHyphens/>
              <w:jc w:val="center"/>
              <w:rPr>
                <w:rFonts w:ascii="ER Bukinist Bashkir" w:hAnsi="ER Bukinist Bashkir"/>
                <w:b/>
                <w:sz w:val="18"/>
                <w:szCs w:val="18"/>
                <w:lang w:eastAsia="ar-SA"/>
              </w:rPr>
            </w:pPr>
            <w:r w:rsidRPr="00AE1874">
              <w:rPr>
                <w:rFonts w:ascii="ER Bukinist Bashkir" w:hAnsi="ER Bukinist Bashkir" w:cs="Tahoma"/>
                <w:b/>
                <w:sz w:val="18"/>
                <w:szCs w:val="18"/>
                <w:lang w:val="be-BY" w:eastAsia="ar-SA"/>
              </w:rPr>
              <w:t>Нижнеташлин</w:t>
            </w:r>
            <w:proofErr w:type="spellStart"/>
            <w:r w:rsidRPr="00AE1874">
              <w:rPr>
                <w:rFonts w:ascii="ER Bukinist Bashkir" w:hAnsi="ER Bukinist Bashkir"/>
                <w:b/>
                <w:sz w:val="18"/>
                <w:szCs w:val="18"/>
                <w:lang w:eastAsia="ar-SA"/>
              </w:rPr>
              <w:t>ский</w:t>
            </w:r>
            <w:proofErr w:type="spellEnd"/>
            <w:r w:rsidRPr="00AE1874">
              <w:rPr>
                <w:rFonts w:ascii="ER Bukinist Bashkir" w:hAnsi="ER Bukinist Bashkir"/>
                <w:b/>
                <w:sz w:val="18"/>
                <w:szCs w:val="18"/>
                <w:lang w:eastAsia="ar-SA"/>
              </w:rPr>
              <w:t xml:space="preserve"> сельсовет </w:t>
            </w:r>
            <w:proofErr w:type="spellStart"/>
            <w:r w:rsidRPr="00AE1874">
              <w:rPr>
                <w:rFonts w:ascii="ER Bukinist Bashkir" w:hAnsi="ER Bukinist Bashkir"/>
                <w:b/>
                <w:sz w:val="18"/>
                <w:szCs w:val="18"/>
                <w:lang w:eastAsia="ar-SA"/>
              </w:rPr>
              <w:t>Шаранского</w:t>
            </w:r>
            <w:proofErr w:type="spellEnd"/>
            <w:r w:rsidRPr="00AE1874">
              <w:rPr>
                <w:rFonts w:ascii="ER Bukinist Bashkir" w:hAnsi="ER Bukinist Bashkir"/>
                <w:b/>
                <w:sz w:val="18"/>
                <w:szCs w:val="18"/>
                <w:lang w:eastAsia="ar-SA"/>
              </w:rPr>
              <w:t xml:space="preserve"> района Республики Башкортостан</w:t>
            </w:r>
          </w:p>
          <w:p w:rsidR="00ED65F9" w:rsidRPr="00AE1874" w:rsidRDefault="00ED65F9" w:rsidP="009B5C42">
            <w:pPr>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eastAsia="en-US"/>
              </w:rPr>
              <w:t>ул. П</w:t>
            </w:r>
            <w:r w:rsidRPr="00AE1874">
              <w:rPr>
                <w:rFonts w:ascii="ER Bukinist Bashkir" w:hAnsi="ER Bukinist Bashkir"/>
                <w:bCs/>
                <w:sz w:val="18"/>
                <w:szCs w:val="18"/>
                <w:lang w:val="be-BY" w:eastAsia="en-US"/>
              </w:rPr>
              <w:t>обеды</w:t>
            </w:r>
            <w:r w:rsidRPr="00AE1874">
              <w:rPr>
                <w:rFonts w:ascii="ER Bukinist Bashkir" w:hAnsi="ER Bukinist Bashkir"/>
                <w:bCs/>
                <w:sz w:val="18"/>
                <w:szCs w:val="18"/>
                <w:lang w:eastAsia="en-US"/>
              </w:rPr>
              <w:t>,д.</w:t>
            </w:r>
            <w:r w:rsidRPr="00AE1874">
              <w:rPr>
                <w:rFonts w:ascii="ER Bukinist Bashkir" w:hAnsi="ER Bukinist Bashkir"/>
                <w:bCs/>
                <w:sz w:val="18"/>
                <w:szCs w:val="18"/>
                <w:lang w:val="be-BY" w:eastAsia="en-US"/>
              </w:rPr>
              <w:t>20</w:t>
            </w:r>
            <w:r w:rsidRPr="00AE1874">
              <w:rPr>
                <w:rFonts w:ascii="ER Bukinist Bashkir" w:hAnsi="ER Bukinist Bashkir"/>
                <w:bCs/>
                <w:sz w:val="18"/>
                <w:szCs w:val="18"/>
                <w:lang w:eastAsia="en-US"/>
              </w:rPr>
              <w:t>, с.</w:t>
            </w:r>
            <w:r w:rsidRPr="00AE1874">
              <w:rPr>
                <w:rFonts w:ascii="ER Bukinist Bashkir" w:hAnsi="ER Bukinist Bashkir"/>
                <w:bCs/>
                <w:sz w:val="18"/>
                <w:szCs w:val="18"/>
                <w:lang w:val="be-BY" w:eastAsia="en-US"/>
              </w:rPr>
              <w:t xml:space="preserve">Ни жние Ташлы </w:t>
            </w:r>
            <w:proofErr w:type="spellStart"/>
            <w:r w:rsidRPr="00AE1874">
              <w:rPr>
                <w:rFonts w:ascii="ER Bukinist Bashkir" w:hAnsi="ER Bukinist Bashkir"/>
                <w:bCs/>
                <w:sz w:val="18"/>
                <w:szCs w:val="18"/>
                <w:lang w:eastAsia="en-US"/>
              </w:rPr>
              <w:t>Шаранского</w:t>
            </w:r>
            <w:proofErr w:type="spellEnd"/>
            <w:r w:rsidRPr="00AE1874">
              <w:rPr>
                <w:rFonts w:ascii="ER Bukinist Bashkir" w:hAnsi="ER Bukinist Bashkir"/>
                <w:bCs/>
                <w:sz w:val="18"/>
                <w:szCs w:val="18"/>
                <w:lang w:eastAsia="en-US"/>
              </w:rPr>
              <w:t xml:space="preserve"> района, Республики Башкортостан</w:t>
            </w:r>
          </w:p>
          <w:p w:rsidR="00ED65F9" w:rsidRPr="00AE1874" w:rsidRDefault="00ED65F9" w:rsidP="009B5C42">
            <w:pPr>
              <w:tabs>
                <w:tab w:val="left" w:pos="708"/>
                <w:tab w:val="center" w:pos="4677"/>
                <w:tab w:val="right" w:pos="9355"/>
              </w:tabs>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eastAsia="en-US"/>
              </w:rPr>
              <w:t>Тел./факс(347 69) 2-51-49,</w:t>
            </w:r>
          </w:p>
          <w:p w:rsidR="00ED65F9" w:rsidRPr="00AE1874" w:rsidRDefault="00ED65F9" w:rsidP="009B5C42">
            <w:pPr>
              <w:tabs>
                <w:tab w:val="left" w:pos="708"/>
                <w:tab w:val="center" w:pos="4677"/>
                <w:tab w:val="right" w:pos="9355"/>
              </w:tabs>
              <w:suppressAutoHyphens/>
              <w:jc w:val="center"/>
              <w:rPr>
                <w:rFonts w:ascii="ER Bukinist Bashkir" w:hAnsi="ER Bukinist Bashkir"/>
                <w:bCs/>
                <w:sz w:val="18"/>
                <w:szCs w:val="18"/>
                <w:lang w:eastAsia="en-US"/>
              </w:rPr>
            </w:pPr>
            <w:r w:rsidRPr="00AE1874">
              <w:rPr>
                <w:rFonts w:ascii="ER Bukinist Bashkir" w:hAnsi="ER Bukinist Bashkir"/>
                <w:bCs/>
                <w:sz w:val="18"/>
                <w:szCs w:val="18"/>
                <w:lang w:val="en-US" w:eastAsia="en-US"/>
              </w:rPr>
              <w:t>e</w:t>
            </w:r>
            <w:r w:rsidRPr="00AE1874">
              <w:rPr>
                <w:rFonts w:ascii="ER Bukinist Bashkir" w:hAnsi="ER Bukinist Bashkir"/>
                <w:bCs/>
                <w:sz w:val="18"/>
                <w:szCs w:val="18"/>
                <w:lang w:eastAsia="en-US"/>
              </w:rPr>
              <w:t>-</w:t>
            </w:r>
            <w:r w:rsidRPr="00AE1874">
              <w:rPr>
                <w:rFonts w:ascii="ER Bukinist Bashkir" w:hAnsi="ER Bukinist Bashkir"/>
                <w:bCs/>
                <w:sz w:val="18"/>
                <w:szCs w:val="18"/>
                <w:lang w:val="en-US" w:eastAsia="en-US"/>
              </w:rPr>
              <w:t>mail</w:t>
            </w:r>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ntashss</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yandex</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ru</w:t>
            </w:r>
            <w:proofErr w:type="spellEnd"/>
          </w:p>
          <w:p w:rsidR="00ED65F9" w:rsidRPr="00AE1874" w:rsidRDefault="00ED65F9" w:rsidP="009B5C42">
            <w:pPr>
              <w:widowControl w:val="0"/>
              <w:tabs>
                <w:tab w:val="left" w:pos="0"/>
              </w:tabs>
              <w:suppressAutoHyphens/>
              <w:autoSpaceDE w:val="0"/>
              <w:autoSpaceDN w:val="0"/>
              <w:adjustRightInd w:val="0"/>
              <w:ind w:hanging="70"/>
              <w:jc w:val="center"/>
              <w:rPr>
                <w:sz w:val="18"/>
                <w:szCs w:val="18"/>
                <w:lang w:eastAsia="ar-SA"/>
              </w:rPr>
            </w:pPr>
            <w:r w:rsidRPr="00AE1874">
              <w:rPr>
                <w:rFonts w:ascii="ER Bukinist Bashkir" w:hAnsi="ER Bukinist Bashkir"/>
                <w:bCs/>
                <w:sz w:val="18"/>
                <w:szCs w:val="18"/>
                <w:lang w:val="en-US" w:eastAsia="en-US"/>
              </w:rPr>
              <w:t>http</w:t>
            </w:r>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eastAsia="en-US"/>
              </w:rPr>
              <w:t>www</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val="en-US" w:eastAsia="en-US"/>
              </w:rPr>
              <w:t>ntashly</w:t>
            </w:r>
            <w:proofErr w:type="spellEnd"/>
            <w:r w:rsidRPr="00AE1874">
              <w:rPr>
                <w:rFonts w:ascii="ER Bukinist Bashkir" w:hAnsi="ER Bukinist Bashkir"/>
                <w:bCs/>
                <w:sz w:val="18"/>
                <w:szCs w:val="18"/>
                <w:lang w:eastAsia="en-US"/>
              </w:rPr>
              <w:t>-</w:t>
            </w:r>
            <w:proofErr w:type="spellStart"/>
            <w:r w:rsidRPr="00AE1874">
              <w:rPr>
                <w:rFonts w:ascii="ER Bukinist Bashkir" w:hAnsi="ER Bukinist Bashkir"/>
                <w:bCs/>
                <w:sz w:val="18"/>
                <w:szCs w:val="18"/>
                <w:lang w:eastAsia="en-US"/>
              </w:rPr>
              <w:t>sovet.ru</w:t>
            </w:r>
            <w:proofErr w:type="spellEnd"/>
          </w:p>
        </w:tc>
      </w:tr>
    </w:tbl>
    <w:p w:rsidR="00C84A85" w:rsidRPr="00ED65F9" w:rsidRDefault="00C84A85" w:rsidP="00C84A85">
      <w:pPr>
        <w:tabs>
          <w:tab w:val="left" w:pos="708"/>
          <w:tab w:val="left" w:pos="1416"/>
          <w:tab w:val="left" w:pos="2124"/>
          <w:tab w:val="left" w:pos="2832"/>
          <w:tab w:val="left" w:pos="3540"/>
          <w:tab w:val="left" w:pos="4248"/>
          <w:tab w:val="left" w:pos="4956"/>
          <w:tab w:val="left" w:pos="5664"/>
          <w:tab w:val="left" w:pos="6372"/>
          <w:tab w:val="left" w:pos="7080"/>
          <w:tab w:val="left" w:pos="7520"/>
        </w:tabs>
        <w:rPr>
          <w:rFonts w:eastAsia="Arial Unicode MS"/>
          <w:b/>
          <w:sz w:val="28"/>
          <w:szCs w:val="28"/>
        </w:rPr>
      </w:pPr>
      <w:r>
        <w:rPr>
          <w:rFonts w:eastAsia="Arial Unicode MS"/>
          <w:b/>
          <w:sz w:val="28"/>
          <w:szCs w:val="28"/>
        </w:rPr>
        <w:t xml:space="preserve">    </w:t>
      </w:r>
      <w:r w:rsidRPr="00AE1874">
        <w:rPr>
          <w:b/>
          <w:sz w:val="28"/>
          <w:szCs w:val="28"/>
        </w:rPr>
        <w:t>К А Р А Р</w:t>
      </w:r>
      <w:r w:rsidRPr="00AE1874">
        <w:rPr>
          <w:b/>
          <w:sz w:val="28"/>
          <w:szCs w:val="28"/>
        </w:rPr>
        <w:tab/>
      </w:r>
      <w:r w:rsidRPr="00AE1874">
        <w:rPr>
          <w:b/>
          <w:sz w:val="28"/>
          <w:szCs w:val="28"/>
        </w:rPr>
        <w:tab/>
      </w:r>
      <w:r w:rsidRPr="00AE1874">
        <w:rPr>
          <w:b/>
          <w:sz w:val="28"/>
          <w:szCs w:val="28"/>
        </w:rPr>
        <w:tab/>
        <w:t xml:space="preserve">           </w:t>
      </w:r>
      <w:r>
        <w:rPr>
          <w:b/>
          <w:sz w:val="28"/>
          <w:szCs w:val="28"/>
        </w:rPr>
        <w:t xml:space="preserve">                               </w:t>
      </w:r>
      <w:r w:rsidRPr="00AE1874">
        <w:rPr>
          <w:b/>
          <w:sz w:val="28"/>
          <w:szCs w:val="28"/>
        </w:rPr>
        <w:t>ПОСТАНОВЛЕНИЕ</w:t>
      </w:r>
    </w:p>
    <w:p w:rsidR="00C84A85" w:rsidRPr="00215DA9" w:rsidRDefault="00C84A85" w:rsidP="00C84A85">
      <w:pPr>
        <w:tabs>
          <w:tab w:val="left" w:pos="708"/>
          <w:tab w:val="left" w:pos="1416"/>
          <w:tab w:val="left" w:pos="2124"/>
          <w:tab w:val="left" w:pos="2832"/>
          <w:tab w:val="left" w:pos="3540"/>
          <w:tab w:val="left" w:pos="4248"/>
          <w:tab w:val="left" w:pos="4956"/>
          <w:tab w:val="left" w:pos="5664"/>
          <w:tab w:val="left" w:pos="6372"/>
          <w:tab w:val="left" w:pos="7080"/>
          <w:tab w:val="left" w:pos="7520"/>
        </w:tabs>
        <w:rPr>
          <w:b/>
          <w:sz w:val="28"/>
          <w:szCs w:val="28"/>
        </w:rPr>
      </w:pPr>
      <w:r w:rsidRPr="00AE1874">
        <w:rPr>
          <w:b/>
          <w:sz w:val="28"/>
          <w:szCs w:val="28"/>
        </w:rPr>
        <w:t xml:space="preserve">«08» ноябрь  2018 </w:t>
      </w:r>
      <w:proofErr w:type="spellStart"/>
      <w:r w:rsidRPr="00AE1874">
        <w:rPr>
          <w:b/>
          <w:sz w:val="28"/>
          <w:szCs w:val="28"/>
        </w:rPr>
        <w:t>й</w:t>
      </w:r>
      <w:proofErr w:type="spellEnd"/>
      <w:r w:rsidRPr="00AE1874">
        <w:rPr>
          <w:b/>
          <w:sz w:val="28"/>
          <w:szCs w:val="28"/>
        </w:rPr>
        <w:t xml:space="preserve">.                        № </w:t>
      </w:r>
      <w:r>
        <w:rPr>
          <w:b/>
          <w:sz w:val="28"/>
          <w:szCs w:val="28"/>
          <w:lang w:val="be-BY"/>
        </w:rPr>
        <w:t>51</w:t>
      </w:r>
      <w:r w:rsidRPr="00AE1874">
        <w:rPr>
          <w:b/>
          <w:sz w:val="28"/>
          <w:szCs w:val="28"/>
        </w:rPr>
        <w:t xml:space="preserve">                        «08» ноября </w:t>
      </w:r>
      <w:smartTag w:uri="urn:schemas-microsoft-com:office:smarttags" w:element="metricconverter">
        <w:smartTagPr>
          <w:attr w:name="ProductID" w:val="2018 г"/>
        </w:smartTagPr>
        <w:r w:rsidRPr="00AE1874">
          <w:rPr>
            <w:b/>
            <w:sz w:val="28"/>
            <w:szCs w:val="28"/>
          </w:rPr>
          <w:t>2018 г</w:t>
        </w:r>
      </w:smartTag>
      <w:r w:rsidRPr="00AE1874">
        <w:rPr>
          <w:b/>
          <w:sz w:val="28"/>
          <w:szCs w:val="28"/>
        </w:rPr>
        <w:t>.</w:t>
      </w:r>
    </w:p>
    <w:p w:rsidR="00ED65F9" w:rsidRDefault="00ED65F9" w:rsidP="00C84A85">
      <w:pPr>
        <w:rPr>
          <w:rFonts w:eastAsiaTheme="minorHAnsi"/>
          <w:b/>
          <w:color w:val="000000"/>
          <w:sz w:val="28"/>
          <w:szCs w:val="28"/>
          <w:lang w:eastAsia="en-US"/>
        </w:rPr>
      </w:pPr>
    </w:p>
    <w:p w:rsidR="00C84A85" w:rsidRDefault="00C84A85" w:rsidP="00C84A85">
      <w:pPr>
        <w:rPr>
          <w:b/>
          <w:sz w:val="28"/>
          <w:szCs w:val="28"/>
        </w:rPr>
      </w:pPr>
      <w:r w:rsidRPr="0089037F">
        <w:rPr>
          <w:rFonts w:eastAsiaTheme="minorHAnsi"/>
          <w:b/>
          <w:color w:val="000000"/>
          <w:sz w:val="28"/>
          <w:szCs w:val="28"/>
          <w:lang w:eastAsia="en-US"/>
        </w:rPr>
        <w:t xml:space="preserve">Об утверждении муниципальной </w:t>
      </w:r>
      <w:r>
        <w:rPr>
          <w:b/>
          <w:sz w:val="28"/>
          <w:szCs w:val="28"/>
        </w:rPr>
        <w:t xml:space="preserve">программы комплексного развития  </w:t>
      </w:r>
    </w:p>
    <w:p w:rsidR="00C84A85" w:rsidRDefault="00C84A85" w:rsidP="00C84A85">
      <w:pPr>
        <w:autoSpaceDE w:val="0"/>
        <w:autoSpaceDN w:val="0"/>
        <w:adjustRightInd w:val="0"/>
        <w:jc w:val="center"/>
        <w:rPr>
          <w:b/>
          <w:sz w:val="28"/>
          <w:szCs w:val="28"/>
        </w:rPr>
      </w:pPr>
      <w:r>
        <w:rPr>
          <w:b/>
          <w:sz w:val="28"/>
          <w:szCs w:val="28"/>
        </w:rPr>
        <w:t xml:space="preserve">социальной  инфраструктуры  </w:t>
      </w:r>
      <w:r w:rsidRPr="0089037F">
        <w:rPr>
          <w:b/>
          <w:sz w:val="28"/>
          <w:szCs w:val="28"/>
        </w:rPr>
        <w:t xml:space="preserve">сельского поселения </w:t>
      </w:r>
      <w:proofErr w:type="spellStart"/>
      <w:r>
        <w:rPr>
          <w:b/>
          <w:sz w:val="28"/>
          <w:szCs w:val="28"/>
        </w:rPr>
        <w:t>Нижнеташлинский</w:t>
      </w:r>
      <w:proofErr w:type="spellEnd"/>
      <w:r>
        <w:rPr>
          <w:b/>
          <w:sz w:val="28"/>
          <w:szCs w:val="28"/>
        </w:rPr>
        <w:t xml:space="preserve"> сельсовет</w:t>
      </w:r>
      <w:r w:rsidRPr="006E48D3">
        <w:rPr>
          <w:b/>
          <w:sz w:val="28"/>
          <w:szCs w:val="28"/>
        </w:rPr>
        <w:t xml:space="preserve"> муниципального района </w:t>
      </w:r>
      <w:proofErr w:type="spellStart"/>
      <w:r w:rsidRPr="006E48D3">
        <w:rPr>
          <w:b/>
          <w:sz w:val="28"/>
          <w:szCs w:val="28"/>
        </w:rPr>
        <w:t>Шаранский</w:t>
      </w:r>
      <w:proofErr w:type="spellEnd"/>
      <w:r w:rsidRPr="006E48D3">
        <w:rPr>
          <w:b/>
          <w:sz w:val="28"/>
          <w:szCs w:val="28"/>
        </w:rPr>
        <w:t xml:space="preserve"> район </w:t>
      </w:r>
    </w:p>
    <w:p w:rsidR="00C84A85" w:rsidRPr="006E48D3" w:rsidRDefault="00C84A85" w:rsidP="00C84A85">
      <w:pPr>
        <w:autoSpaceDE w:val="0"/>
        <w:autoSpaceDN w:val="0"/>
        <w:adjustRightInd w:val="0"/>
        <w:jc w:val="center"/>
        <w:rPr>
          <w:rFonts w:eastAsiaTheme="minorHAnsi"/>
          <w:b/>
          <w:color w:val="000000"/>
          <w:sz w:val="28"/>
          <w:szCs w:val="28"/>
          <w:lang w:eastAsia="en-US"/>
        </w:rPr>
      </w:pPr>
      <w:r w:rsidRPr="006E48D3">
        <w:rPr>
          <w:b/>
          <w:sz w:val="28"/>
          <w:szCs w:val="28"/>
        </w:rPr>
        <w:t>Республики Башкортостан</w:t>
      </w:r>
      <w:r w:rsidRPr="006E48D3">
        <w:rPr>
          <w:rFonts w:eastAsiaTheme="minorHAnsi"/>
          <w:b/>
          <w:color w:val="000000"/>
          <w:sz w:val="28"/>
          <w:szCs w:val="28"/>
          <w:lang w:eastAsia="en-US"/>
        </w:rPr>
        <w:t xml:space="preserve"> </w:t>
      </w:r>
      <w:r>
        <w:rPr>
          <w:b/>
          <w:sz w:val="28"/>
          <w:szCs w:val="28"/>
        </w:rPr>
        <w:t>на 2019-2024 г.г.</w:t>
      </w:r>
    </w:p>
    <w:p w:rsidR="00C84A85" w:rsidRPr="006E48D3" w:rsidRDefault="00C84A85" w:rsidP="00C84A85">
      <w:pPr>
        <w:jc w:val="center"/>
        <w:rPr>
          <w:b/>
          <w:sz w:val="28"/>
          <w:szCs w:val="28"/>
        </w:rPr>
      </w:pPr>
    </w:p>
    <w:p w:rsidR="00C84A85" w:rsidRPr="00915814" w:rsidRDefault="00C84A85" w:rsidP="00C84A85">
      <w:pPr>
        <w:autoSpaceDE w:val="0"/>
        <w:autoSpaceDN w:val="0"/>
        <w:adjustRightInd w:val="0"/>
        <w:ind w:firstLine="567"/>
        <w:jc w:val="both"/>
        <w:rPr>
          <w:rFonts w:eastAsiaTheme="minorHAnsi"/>
          <w:color w:val="000000"/>
          <w:sz w:val="28"/>
          <w:szCs w:val="28"/>
          <w:lang w:eastAsia="en-US"/>
        </w:rPr>
      </w:pPr>
      <w:r>
        <w:rPr>
          <w:sz w:val="28"/>
          <w:szCs w:val="28"/>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w:t>
      </w:r>
      <w:proofErr w:type="spellStart"/>
      <w:r>
        <w:rPr>
          <w:rFonts w:eastAsiaTheme="minorHAnsi"/>
          <w:sz w:val="28"/>
          <w:szCs w:val="28"/>
          <w:lang w:eastAsia="en-US"/>
        </w:rPr>
        <w:t>Нижнеташлинский</w:t>
      </w:r>
      <w:proofErr w:type="spellEnd"/>
      <w:r>
        <w:rPr>
          <w:rFonts w:eastAsiaTheme="minorHAnsi"/>
          <w:sz w:val="28"/>
          <w:szCs w:val="28"/>
          <w:lang w:eastAsia="en-US"/>
        </w:rPr>
        <w:t xml:space="preserve"> сельсовет</w:t>
      </w:r>
      <w:r w:rsidRPr="00915814">
        <w:rPr>
          <w:rFonts w:eastAsiaTheme="minorHAnsi"/>
          <w:sz w:val="28"/>
          <w:szCs w:val="28"/>
          <w:lang w:eastAsia="en-US"/>
        </w:rPr>
        <w:t xml:space="preserve"> муниципального района </w:t>
      </w:r>
      <w:proofErr w:type="spellStart"/>
      <w:r w:rsidRPr="00915814">
        <w:rPr>
          <w:rFonts w:eastAsiaTheme="minorHAnsi"/>
          <w:sz w:val="28"/>
          <w:szCs w:val="28"/>
          <w:lang w:eastAsia="en-US"/>
        </w:rPr>
        <w:t>Шаранский</w:t>
      </w:r>
      <w:proofErr w:type="spellEnd"/>
      <w:r w:rsidRPr="00915814">
        <w:rPr>
          <w:rFonts w:eastAsiaTheme="minorHAnsi"/>
          <w:sz w:val="28"/>
          <w:szCs w:val="28"/>
          <w:lang w:eastAsia="en-US"/>
        </w:rPr>
        <w:t xml:space="preserve"> район Республики Башкортостан</w:t>
      </w:r>
      <w:r>
        <w:rPr>
          <w:sz w:val="28"/>
          <w:szCs w:val="28"/>
        </w:rPr>
        <w:t xml:space="preserve">, </w:t>
      </w:r>
      <w:r w:rsidRPr="00915814">
        <w:rPr>
          <w:sz w:val="28"/>
          <w:szCs w:val="28"/>
        </w:rPr>
        <w:t>руководствуясь  Уставом</w:t>
      </w:r>
      <w:r w:rsidRPr="00915814">
        <w:rPr>
          <w:rFonts w:eastAsiaTheme="minorHAnsi"/>
          <w:sz w:val="28"/>
          <w:szCs w:val="28"/>
          <w:lang w:eastAsia="en-US"/>
        </w:rPr>
        <w:t xml:space="preserve"> сельского поселения </w:t>
      </w:r>
      <w:proofErr w:type="spellStart"/>
      <w:r>
        <w:rPr>
          <w:rFonts w:eastAsiaTheme="minorHAnsi"/>
          <w:sz w:val="28"/>
          <w:szCs w:val="28"/>
          <w:lang w:eastAsia="en-US"/>
        </w:rPr>
        <w:t>Нижнеташлинский</w:t>
      </w:r>
      <w:proofErr w:type="spellEnd"/>
      <w:r>
        <w:rPr>
          <w:rFonts w:eastAsiaTheme="minorHAnsi"/>
          <w:sz w:val="28"/>
          <w:szCs w:val="28"/>
          <w:lang w:eastAsia="en-US"/>
        </w:rPr>
        <w:t xml:space="preserve"> сельсовет</w:t>
      </w:r>
      <w:r w:rsidRPr="00915814">
        <w:rPr>
          <w:rFonts w:eastAsiaTheme="minorHAnsi"/>
          <w:sz w:val="28"/>
          <w:szCs w:val="28"/>
          <w:lang w:eastAsia="en-US"/>
        </w:rPr>
        <w:t xml:space="preserve"> муниципального района </w:t>
      </w:r>
      <w:proofErr w:type="spellStart"/>
      <w:r w:rsidRPr="00915814">
        <w:rPr>
          <w:rFonts w:eastAsiaTheme="minorHAnsi"/>
          <w:sz w:val="28"/>
          <w:szCs w:val="28"/>
          <w:lang w:eastAsia="en-US"/>
        </w:rPr>
        <w:t>Шаранский</w:t>
      </w:r>
      <w:proofErr w:type="spellEnd"/>
      <w:r w:rsidRPr="00915814">
        <w:rPr>
          <w:rFonts w:eastAsiaTheme="minorHAnsi"/>
          <w:sz w:val="28"/>
          <w:szCs w:val="28"/>
          <w:lang w:eastAsia="en-US"/>
        </w:rPr>
        <w:t xml:space="preserve"> район Республики Башкортостан, </w:t>
      </w:r>
      <w:r w:rsidRPr="00915814">
        <w:rPr>
          <w:sz w:val="28"/>
          <w:szCs w:val="28"/>
        </w:rPr>
        <w:t>ПОСТАНОВЛЯЮ:</w:t>
      </w:r>
    </w:p>
    <w:p w:rsidR="00C84A85" w:rsidRPr="00915814" w:rsidRDefault="00C84A85" w:rsidP="00C84A85">
      <w:pPr>
        <w:jc w:val="both"/>
        <w:rPr>
          <w:sz w:val="28"/>
          <w:szCs w:val="28"/>
        </w:rPr>
      </w:pPr>
    </w:p>
    <w:p w:rsidR="00C84A85" w:rsidRPr="006A0434" w:rsidRDefault="00C84A85" w:rsidP="00C84A85">
      <w:pPr>
        <w:ind w:firstLine="567"/>
        <w:jc w:val="both"/>
        <w:rPr>
          <w:rFonts w:eastAsiaTheme="minorHAnsi"/>
          <w:color w:val="000000"/>
          <w:sz w:val="28"/>
          <w:szCs w:val="28"/>
          <w:lang w:eastAsia="en-US"/>
        </w:rPr>
      </w:pPr>
      <w:r w:rsidRPr="006A0434">
        <w:rPr>
          <w:rFonts w:eastAsiaTheme="minorHAnsi"/>
          <w:color w:val="000000"/>
          <w:sz w:val="28"/>
          <w:szCs w:val="28"/>
          <w:lang w:eastAsia="en-US"/>
        </w:rPr>
        <w:t>1. Утвердить прилагаемую муниципальную п</w:t>
      </w:r>
      <w:r w:rsidRPr="006A0434">
        <w:rPr>
          <w:sz w:val="28"/>
          <w:szCs w:val="28"/>
        </w:rPr>
        <w:t xml:space="preserve">рограмму комплексного развития  социальной  инфраструктуры  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6A0434">
        <w:rPr>
          <w:rFonts w:eastAsiaTheme="minorHAnsi"/>
          <w:color w:val="000000"/>
          <w:sz w:val="28"/>
          <w:szCs w:val="28"/>
          <w:lang w:eastAsia="en-US"/>
        </w:rPr>
        <w:t xml:space="preserve"> </w:t>
      </w:r>
      <w:r>
        <w:rPr>
          <w:sz w:val="28"/>
          <w:szCs w:val="28"/>
        </w:rPr>
        <w:t>на 2019-2024</w:t>
      </w:r>
      <w:r w:rsidRPr="006A0434">
        <w:rPr>
          <w:sz w:val="28"/>
          <w:szCs w:val="28"/>
        </w:rPr>
        <w:t xml:space="preserve"> г.г.</w:t>
      </w:r>
    </w:p>
    <w:p w:rsidR="00C84A85" w:rsidRPr="00E20B06" w:rsidRDefault="00C84A85" w:rsidP="00C84A85">
      <w:pPr>
        <w:ind w:firstLine="567"/>
        <w:jc w:val="both"/>
        <w:rPr>
          <w:sz w:val="28"/>
          <w:szCs w:val="28"/>
        </w:rPr>
      </w:pPr>
      <w:r w:rsidRPr="00486684">
        <w:rPr>
          <w:sz w:val="28"/>
          <w:szCs w:val="28"/>
        </w:rPr>
        <w:t xml:space="preserve">2. 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w:t>
      </w:r>
      <w:proofErr w:type="spellStart"/>
      <w:r>
        <w:rPr>
          <w:sz w:val="28"/>
          <w:szCs w:val="28"/>
        </w:rPr>
        <w:t>Нижнеташлинский</w:t>
      </w:r>
      <w:proofErr w:type="spellEnd"/>
      <w:r>
        <w:rPr>
          <w:sz w:val="28"/>
          <w:szCs w:val="28"/>
        </w:rPr>
        <w:t xml:space="preserve"> сельсовет</w:t>
      </w:r>
      <w:r w:rsidRPr="00486684">
        <w:rPr>
          <w:sz w:val="28"/>
          <w:szCs w:val="28"/>
        </w:rPr>
        <w:t xml:space="preserve"> </w:t>
      </w:r>
      <w:hyperlink r:id="rId6" w:history="1">
        <w:r w:rsidRPr="00215DA9">
          <w:rPr>
            <w:rStyle w:val="a3"/>
            <w:color w:val="000000" w:themeColor="text1"/>
            <w:sz w:val="28"/>
            <w:szCs w:val="28"/>
            <w:u w:val="none"/>
          </w:rPr>
          <w:t>www.</w:t>
        </w:r>
        <w:r w:rsidRPr="00215DA9">
          <w:rPr>
            <w:rStyle w:val="a3"/>
            <w:color w:val="000000" w:themeColor="text1"/>
            <w:sz w:val="28"/>
            <w:szCs w:val="28"/>
            <w:u w:val="none"/>
            <w:lang w:val="en-US"/>
          </w:rPr>
          <w:t>ntashly</w:t>
        </w:r>
      </w:hyperlink>
      <w:r w:rsidRPr="00215DA9">
        <w:rPr>
          <w:sz w:val="28"/>
          <w:szCs w:val="28"/>
        </w:rPr>
        <w:t>.</w:t>
      </w:r>
      <w:r w:rsidRPr="00215DA9">
        <w:rPr>
          <w:sz w:val="28"/>
          <w:szCs w:val="28"/>
          <w:lang w:val="en-US"/>
        </w:rPr>
        <w:t>ru</w:t>
      </w:r>
      <w:r w:rsidRPr="00215DA9">
        <w:rPr>
          <w:sz w:val="28"/>
          <w:szCs w:val="28"/>
        </w:rPr>
        <w:t>.</w:t>
      </w:r>
    </w:p>
    <w:p w:rsidR="00C84A85" w:rsidRPr="00486684" w:rsidRDefault="00C84A85" w:rsidP="00C84A85">
      <w:pPr>
        <w:suppressAutoHyphens/>
        <w:ind w:right="-1" w:firstLine="567"/>
        <w:jc w:val="both"/>
        <w:rPr>
          <w:bCs/>
          <w:sz w:val="28"/>
          <w:szCs w:val="28"/>
        </w:rPr>
      </w:pPr>
      <w:r w:rsidRPr="00486684">
        <w:rPr>
          <w:sz w:val="28"/>
          <w:szCs w:val="28"/>
        </w:rPr>
        <w:t xml:space="preserve">3. Контроль за выполнением настоящего постановления оставляю за собой. </w:t>
      </w:r>
    </w:p>
    <w:p w:rsidR="00C84A85" w:rsidRDefault="00C84A85" w:rsidP="00C84A85">
      <w:pPr>
        <w:ind w:firstLine="709"/>
        <w:jc w:val="both"/>
        <w:rPr>
          <w:sz w:val="28"/>
          <w:szCs w:val="28"/>
        </w:rPr>
      </w:pPr>
    </w:p>
    <w:p w:rsidR="00C84A85" w:rsidRDefault="00C84A85" w:rsidP="00C84A85">
      <w:pPr>
        <w:jc w:val="both"/>
        <w:rPr>
          <w:sz w:val="28"/>
          <w:szCs w:val="28"/>
        </w:rPr>
      </w:pPr>
    </w:p>
    <w:p w:rsidR="00C84A85" w:rsidRDefault="00C84A85" w:rsidP="00C84A85">
      <w:pPr>
        <w:jc w:val="both"/>
        <w:rPr>
          <w:sz w:val="28"/>
          <w:szCs w:val="28"/>
        </w:rPr>
      </w:pPr>
    </w:p>
    <w:p w:rsidR="00C84A85" w:rsidRPr="005C2372" w:rsidRDefault="00C84A85" w:rsidP="00C84A85">
      <w:pPr>
        <w:jc w:val="both"/>
      </w:pPr>
    </w:p>
    <w:p w:rsidR="00C84A85" w:rsidRDefault="00C84A85" w:rsidP="00C84A85">
      <w:pPr>
        <w:jc w:val="both"/>
        <w:rPr>
          <w:sz w:val="28"/>
          <w:szCs w:val="28"/>
        </w:rPr>
      </w:pPr>
      <w:r>
        <w:rPr>
          <w:sz w:val="28"/>
          <w:szCs w:val="28"/>
        </w:rPr>
        <w:t xml:space="preserve">Глава сельского поселения                                                </w:t>
      </w:r>
      <w:proofErr w:type="spellStart"/>
      <w:r>
        <w:rPr>
          <w:sz w:val="28"/>
          <w:szCs w:val="28"/>
        </w:rPr>
        <w:t>Г.С.Гарифуллина</w:t>
      </w:r>
      <w:proofErr w:type="spellEnd"/>
    </w:p>
    <w:p w:rsidR="00C84A85" w:rsidRDefault="00C84A85" w:rsidP="00C84A85">
      <w:pPr>
        <w:jc w:val="both"/>
        <w:rPr>
          <w:sz w:val="28"/>
          <w:szCs w:val="28"/>
        </w:rPr>
      </w:pPr>
    </w:p>
    <w:p w:rsidR="00ED65F9" w:rsidRDefault="00ED65F9" w:rsidP="00C84A85">
      <w:pPr>
        <w:jc w:val="both"/>
        <w:rPr>
          <w:sz w:val="28"/>
          <w:szCs w:val="28"/>
        </w:rPr>
      </w:pPr>
    </w:p>
    <w:p w:rsidR="00C84A85" w:rsidRDefault="00C84A85" w:rsidP="00C84A85">
      <w:pPr>
        <w:jc w:val="both"/>
        <w:rPr>
          <w:sz w:val="28"/>
          <w:szCs w:val="28"/>
        </w:rPr>
      </w:pPr>
    </w:p>
    <w:p w:rsidR="00C84A85" w:rsidRDefault="00C84A85" w:rsidP="00C84A85">
      <w:pPr>
        <w:jc w:val="both"/>
        <w:rPr>
          <w:sz w:val="28"/>
          <w:szCs w:val="28"/>
        </w:rPr>
      </w:pPr>
    </w:p>
    <w:p w:rsidR="00C84A85" w:rsidRDefault="00C84A85" w:rsidP="00C84A85">
      <w:pPr>
        <w:jc w:val="both"/>
        <w:rPr>
          <w:sz w:val="28"/>
          <w:szCs w:val="28"/>
        </w:rPr>
      </w:pPr>
    </w:p>
    <w:tbl>
      <w:tblPr>
        <w:tblStyle w:val="a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C84A85" w:rsidTr="00282A3F">
        <w:tc>
          <w:tcPr>
            <w:tcW w:w="5635" w:type="dxa"/>
          </w:tcPr>
          <w:p w:rsidR="00C84A85" w:rsidRDefault="00C84A85" w:rsidP="00282A3F">
            <w:pPr>
              <w:jc w:val="both"/>
              <w:rPr>
                <w:sz w:val="28"/>
                <w:szCs w:val="28"/>
              </w:rPr>
            </w:pPr>
            <w:r>
              <w:rPr>
                <w:sz w:val="28"/>
                <w:szCs w:val="28"/>
              </w:rPr>
              <w:lastRenderedPageBreak/>
              <w:t xml:space="preserve">Приложение </w:t>
            </w:r>
          </w:p>
          <w:p w:rsidR="00C84A85" w:rsidRDefault="00C84A85" w:rsidP="00282A3F">
            <w:pPr>
              <w:jc w:val="both"/>
              <w:rPr>
                <w:rFonts w:eastAsiaTheme="minorHAnsi"/>
                <w:sz w:val="28"/>
                <w:szCs w:val="28"/>
                <w:lang w:eastAsia="en-US"/>
              </w:rPr>
            </w:pPr>
            <w:r>
              <w:rPr>
                <w:sz w:val="28"/>
                <w:szCs w:val="28"/>
              </w:rPr>
              <w:t xml:space="preserve">к постановлению администрации </w:t>
            </w:r>
            <w:r w:rsidRPr="00486684">
              <w:rPr>
                <w:rFonts w:eastAsiaTheme="minorHAnsi"/>
                <w:sz w:val="28"/>
                <w:szCs w:val="28"/>
                <w:lang w:eastAsia="en-US"/>
              </w:rPr>
              <w:t xml:space="preserve">сельского поселения </w:t>
            </w:r>
            <w:proofErr w:type="spellStart"/>
            <w:r>
              <w:rPr>
                <w:rFonts w:eastAsiaTheme="minorHAnsi"/>
                <w:sz w:val="28"/>
                <w:szCs w:val="28"/>
                <w:lang w:eastAsia="en-US"/>
              </w:rPr>
              <w:t>Нижнеташлинский</w:t>
            </w:r>
            <w:proofErr w:type="spellEnd"/>
            <w:r>
              <w:rPr>
                <w:rFonts w:eastAsiaTheme="minorHAnsi"/>
                <w:sz w:val="28"/>
                <w:szCs w:val="28"/>
                <w:lang w:eastAsia="en-US"/>
              </w:rPr>
              <w:t xml:space="preserve"> сельсовет</w:t>
            </w:r>
            <w:r w:rsidRPr="00486684">
              <w:rPr>
                <w:rFonts w:eastAsiaTheme="minorHAnsi"/>
                <w:sz w:val="28"/>
                <w:szCs w:val="28"/>
                <w:lang w:eastAsia="en-US"/>
              </w:rPr>
              <w:t xml:space="preserve"> муниципального района </w:t>
            </w:r>
            <w:proofErr w:type="spellStart"/>
            <w:r w:rsidRPr="00486684">
              <w:rPr>
                <w:rFonts w:eastAsiaTheme="minorHAnsi"/>
                <w:sz w:val="28"/>
                <w:szCs w:val="28"/>
                <w:lang w:eastAsia="en-US"/>
              </w:rPr>
              <w:t>Шаранский</w:t>
            </w:r>
            <w:proofErr w:type="spellEnd"/>
            <w:r w:rsidRPr="00486684">
              <w:rPr>
                <w:rFonts w:eastAsiaTheme="minorHAnsi"/>
                <w:sz w:val="28"/>
                <w:szCs w:val="28"/>
                <w:lang w:eastAsia="en-US"/>
              </w:rPr>
              <w:t xml:space="preserve"> район Республики Башкортостан</w:t>
            </w:r>
          </w:p>
          <w:p w:rsidR="00C84A85" w:rsidRPr="00D76B46" w:rsidRDefault="00C84A85" w:rsidP="00ED65F9">
            <w:pPr>
              <w:jc w:val="both"/>
              <w:rPr>
                <w:sz w:val="28"/>
                <w:szCs w:val="28"/>
              </w:rPr>
            </w:pPr>
            <w:r w:rsidRPr="00D76B46">
              <w:rPr>
                <w:rFonts w:eastAsiaTheme="minorHAnsi"/>
                <w:sz w:val="28"/>
                <w:szCs w:val="28"/>
                <w:lang w:eastAsia="en-US"/>
              </w:rPr>
              <w:t>от</w:t>
            </w:r>
            <w:r w:rsidR="00ED65F9">
              <w:rPr>
                <w:rFonts w:eastAsiaTheme="minorHAnsi"/>
                <w:sz w:val="28"/>
                <w:szCs w:val="28"/>
                <w:lang w:eastAsia="en-US"/>
              </w:rPr>
              <w:t xml:space="preserve"> 08  </w:t>
            </w:r>
            <w:r>
              <w:rPr>
                <w:rFonts w:eastAsiaTheme="minorHAnsi"/>
                <w:sz w:val="28"/>
                <w:szCs w:val="28"/>
                <w:lang w:eastAsia="en-US"/>
              </w:rPr>
              <w:t>ноября 2018</w:t>
            </w:r>
            <w:r w:rsidRPr="00D76B46">
              <w:rPr>
                <w:rFonts w:eastAsiaTheme="minorHAnsi"/>
                <w:sz w:val="28"/>
                <w:szCs w:val="28"/>
                <w:lang w:eastAsia="en-US"/>
              </w:rPr>
              <w:t xml:space="preserve"> года № </w:t>
            </w:r>
            <w:r>
              <w:rPr>
                <w:rFonts w:eastAsiaTheme="minorHAnsi"/>
                <w:sz w:val="28"/>
                <w:szCs w:val="28"/>
                <w:lang w:eastAsia="en-US"/>
              </w:rPr>
              <w:t>51</w:t>
            </w:r>
          </w:p>
        </w:tc>
      </w:tr>
    </w:tbl>
    <w:p w:rsidR="00C84A85" w:rsidRDefault="00C84A85" w:rsidP="00C84A85">
      <w:pPr>
        <w:jc w:val="both"/>
        <w:rPr>
          <w:sz w:val="28"/>
          <w:szCs w:val="28"/>
        </w:rPr>
      </w:pPr>
    </w:p>
    <w:p w:rsidR="00C84A85" w:rsidRDefault="00C84A85" w:rsidP="00C84A85">
      <w:pPr>
        <w:autoSpaceDE w:val="0"/>
        <w:autoSpaceDN w:val="0"/>
        <w:adjustRightInd w:val="0"/>
        <w:rPr>
          <w:rFonts w:ascii="TimesNewRomanPS-BoldMT" w:eastAsiaTheme="minorHAnsi" w:hAnsi="TimesNewRomanPS-BoldMT" w:cs="TimesNewRomanPS-BoldMT"/>
          <w:b/>
          <w:bCs/>
          <w:color w:val="000000"/>
          <w:lang w:eastAsia="en-US"/>
        </w:rPr>
      </w:pPr>
    </w:p>
    <w:p w:rsidR="00C84A85" w:rsidRPr="006E48D3" w:rsidRDefault="00C84A85" w:rsidP="00C84A85">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МУНИЦИПАЛЬНАЯ </w:t>
      </w:r>
      <w:r w:rsidRPr="006E48D3">
        <w:rPr>
          <w:rFonts w:eastAsiaTheme="minorHAnsi"/>
          <w:b/>
          <w:bCs/>
          <w:color w:val="000000"/>
          <w:sz w:val="28"/>
          <w:szCs w:val="28"/>
          <w:lang w:eastAsia="en-US"/>
        </w:rPr>
        <w:t>ПРОГРАММА</w:t>
      </w:r>
    </w:p>
    <w:p w:rsidR="00C84A85" w:rsidRPr="003A333E" w:rsidRDefault="00C84A85" w:rsidP="00C84A85">
      <w:pPr>
        <w:ind w:firstLine="567"/>
        <w:jc w:val="center"/>
        <w:rPr>
          <w:rFonts w:eastAsiaTheme="minorHAnsi"/>
          <w:b/>
          <w:color w:val="000000"/>
          <w:sz w:val="28"/>
          <w:szCs w:val="28"/>
          <w:lang w:eastAsia="en-US"/>
        </w:rPr>
      </w:pPr>
      <w:r w:rsidRPr="00F4259E">
        <w:rPr>
          <w:b/>
          <w:sz w:val="28"/>
          <w:szCs w:val="28"/>
        </w:rPr>
        <w:t>КОМПЛЕКСНО</w:t>
      </w:r>
      <w:r>
        <w:rPr>
          <w:b/>
          <w:sz w:val="28"/>
          <w:szCs w:val="28"/>
        </w:rPr>
        <w:t>ГО РАЗВИТИЯ  СОЦИАЛЬНОЙ</w:t>
      </w:r>
      <w:r w:rsidRPr="00556E11">
        <w:rPr>
          <w:b/>
          <w:sz w:val="28"/>
          <w:szCs w:val="28"/>
        </w:rPr>
        <w:t xml:space="preserve"> </w:t>
      </w:r>
      <w:r w:rsidRPr="00F4259E">
        <w:rPr>
          <w:b/>
          <w:sz w:val="28"/>
          <w:szCs w:val="28"/>
        </w:rPr>
        <w:t xml:space="preserve">ИНФРАСТРУКТУРЫ  СЕЛЬСКОГО ПОСЕЛЕНИЯ </w:t>
      </w:r>
      <w:r>
        <w:rPr>
          <w:b/>
          <w:sz w:val="28"/>
          <w:szCs w:val="28"/>
        </w:rPr>
        <w:t>НИЖНЕТАШЛИНСКИЙ СЕЛЬСОВЕТ</w:t>
      </w:r>
      <w:r w:rsidRPr="00F4259E">
        <w:rPr>
          <w:b/>
          <w:sz w:val="28"/>
          <w:szCs w:val="28"/>
        </w:rPr>
        <w:t xml:space="preserve"> МУНИЦИПАЛЬНОГО РАЙОНА ШАРАНСКИЙ РАЙОН РЕСПУБЛИКИ БАШКОРТОСТАН</w:t>
      </w:r>
      <w:r w:rsidRPr="00F4259E">
        <w:rPr>
          <w:rFonts w:eastAsiaTheme="minorHAnsi"/>
          <w:b/>
          <w:color w:val="000000"/>
          <w:sz w:val="28"/>
          <w:szCs w:val="28"/>
          <w:lang w:eastAsia="en-US"/>
        </w:rPr>
        <w:t xml:space="preserve"> </w:t>
      </w:r>
    </w:p>
    <w:p w:rsidR="00C84A85" w:rsidRPr="00F4259E" w:rsidRDefault="00C84A85" w:rsidP="00C84A85">
      <w:pPr>
        <w:ind w:firstLine="567"/>
        <w:jc w:val="center"/>
        <w:rPr>
          <w:rFonts w:eastAsiaTheme="minorHAnsi"/>
          <w:b/>
          <w:color w:val="000000"/>
          <w:sz w:val="28"/>
          <w:szCs w:val="28"/>
          <w:lang w:eastAsia="en-US"/>
        </w:rPr>
      </w:pPr>
      <w:r>
        <w:rPr>
          <w:b/>
          <w:sz w:val="28"/>
          <w:szCs w:val="28"/>
        </w:rPr>
        <w:t>НА 2019-2024</w:t>
      </w:r>
      <w:r w:rsidRPr="00F4259E">
        <w:rPr>
          <w:b/>
          <w:sz w:val="28"/>
          <w:szCs w:val="28"/>
        </w:rPr>
        <w:t xml:space="preserve"> </w:t>
      </w:r>
      <w:r>
        <w:rPr>
          <w:b/>
          <w:sz w:val="28"/>
          <w:szCs w:val="28"/>
        </w:rPr>
        <w:t>г.г.</w:t>
      </w:r>
    </w:p>
    <w:p w:rsidR="00C84A85" w:rsidRDefault="00C84A85" w:rsidP="00C84A85">
      <w:pPr>
        <w:autoSpaceDE w:val="0"/>
        <w:autoSpaceDN w:val="0"/>
        <w:adjustRightInd w:val="0"/>
        <w:jc w:val="both"/>
        <w:rPr>
          <w:rFonts w:eastAsiaTheme="minorHAnsi"/>
          <w:b/>
          <w:bCs/>
          <w:color w:val="000000"/>
          <w:sz w:val="28"/>
          <w:szCs w:val="28"/>
          <w:lang w:eastAsia="en-US"/>
        </w:rPr>
      </w:pPr>
    </w:p>
    <w:p w:rsidR="00C84A85" w:rsidRDefault="00C84A85" w:rsidP="00C84A85">
      <w:pPr>
        <w:autoSpaceDE w:val="0"/>
        <w:autoSpaceDN w:val="0"/>
        <w:adjustRightInd w:val="0"/>
        <w:jc w:val="both"/>
        <w:rPr>
          <w:rFonts w:eastAsiaTheme="minorHAnsi"/>
          <w:b/>
          <w:bCs/>
          <w:color w:val="000000"/>
          <w:sz w:val="28"/>
          <w:szCs w:val="28"/>
          <w:lang w:eastAsia="en-US"/>
        </w:rPr>
      </w:pPr>
    </w:p>
    <w:p w:rsidR="00C84A85" w:rsidRDefault="00C84A85" w:rsidP="00C84A85">
      <w:pPr>
        <w:pStyle w:val="a5"/>
        <w:spacing w:line="276" w:lineRule="auto"/>
        <w:jc w:val="center"/>
        <w:rPr>
          <w:b/>
          <w:bCs/>
          <w:sz w:val="28"/>
          <w:szCs w:val="28"/>
        </w:rPr>
      </w:pPr>
      <w:r>
        <w:rPr>
          <w:b/>
          <w:bCs/>
          <w:sz w:val="28"/>
          <w:szCs w:val="28"/>
        </w:rPr>
        <w:t xml:space="preserve">Паспорт </w:t>
      </w:r>
    </w:p>
    <w:p w:rsidR="00C84A85" w:rsidRPr="00DB3E17" w:rsidRDefault="00C84A85" w:rsidP="00C84A85">
      <w:pPr>
        <w:ind w:firstLine="567"/>
        <w:jc w:val="center"/>
        <w:rPr>
          <w:rFonts w:eastAsiaTheme="minorHAnsi"/>
          <w:b/>
          <w:color w:val="000000"/>
          <w:sz w:val="28"/>
          <w:szCs w:val="28"/>
          <w:lang w:eastAsia="en-US"/>
        </w:rPr>
      </w:pPr>
      <w:r w:rsidRPr="00DB3E17">
        <w:rPr>
          <w:b/>
          <w:bCs/>
          <w:sz w:val="28"/>
          <w:szCs w:val="28"/>
        </w:rPr>
        <w:t xml:space="preserve">муниципальной программы  комплексного развития социальной  инфраструктуры </w:t>
      </w:r>
      <w:r w:rsidRPr="00DB3E17">
        <w:rPr>
          <w:b/>
          <w:sz w:val="28"/>
          <w:szCs w:val="28"/>
        </w:rPr>
        <w:t xml:space="preserve">сельского поселения </w:t>
      </w:r>
      <w:proofErr w:type="spellStart"/>
      <w:r>
        <w:rPr>
          <w:b/>
          <w:sz w:val="28"/>
          <w:szCs w:val="28"/>
        </w:rPr>
        <w:t>Нижнеташлинский</w:t>
      </w:r>
      <w:proofErr w:type="spellEnd"/>
      <w:r>
        <w:rPr>
          <w:b/>
          <w:sz w:val="28"/>
          <w:szCs w:val="28"/>
        </w:rPr>
        <w:t xml:space="preserve"> сельсовет</w:t>
      </w:r>
      <w:r w:rsidRPr="00DB3E17">
        <w:rPr>
          <w:b/>
          <w:sz w:val="28"/>
          <w:szCs w:val="28"/>
        </w:rPr>
        <w:t xml:space="preserve"> муниципального района </w:t>
      </w:r>
      <w:proofErr w:type="spellStart"/>
      <w:r w:rsidRPr="00DB3E17">
        <w:rPr>
          <w:b/>
          <w:sz w:val="28"/>
          <w:szCs w:val="28"/>
        </w:rPr>
        <w:t>Шаранский</w:t>
      </w:r>
      <w:proofErr w:type="spellEnd"/>
      <w:r w:rsidRPr="00DB3E17">
        <w:rPr>
          <w:b/>
          <w:sz w:val="28"/>
          <w:szCs w:val="28"/>
        </w:rPr>
        <w:t xml:space="preserve"> район Республики Башкортостан</w:t>
      </w:r>
      <w:r w:rsidRPr="00DB3E17">
        <w:rPr>
          <w:rFonts w:eastAsiaTheme="minorHAnsi"/>
          <w:b/>
          <w:color w:val="000000"/>
          <w:sz w:val="28"/>
          <w:szCs w:val="28"/>
          <w:lang w:eastAsia="en-US"/>
        </w:rPr>
        <w:t xml:space="preserve"> </w:t>
      </w:r>
      <w:r>
        <w:rPr>
          <w:b/>
          <w:sz w:val="28"/>
          <w:szCs w:val="28"/>
        </w:rPr>
        <w:t>на 2019-2024</w:t>
      </w:r>
      <w:r w:rsidRPr="00DB3E17">
        <w:rPr>
          <w:b/>
          <w:sz w:val="28"/>
          <w:szCs w:val="28"/>
        </w:rPr>
        <w:t xml:space="preserve"> г.г.</w:t>
      </w:r>
    </w:p>
    <w:p w:rsidR="00C84A85" w:rsidRDefault="00C84A85" w:rsidP="00C84A85">
      <w:pPr>
        <w:pStyle w:val="a5"/>
        <w:spacing w:line="276" w:lineRule="auto"/>
        <w:jc w:val="center"/>
        <w:rPr>
          <w:b/>
          <w:bCs/>
          <w:sz w:val="28"/>
          <w:szCs w:val="28"/>
        </w:rPr>
      </w:pPr>
    </w:p>
    <w:tbl>
      <w:tblPr>
        <w:tblW w:w="9673" w:type="dxa"/>
        <w:tblInd w:w="-314" w:type="dxa"/>
        <w:tblLayout w:type="fixed"/>
        <w:tblCellMar>
          <w:left w:w="0" w:type="dxa"/>
          <w:right w:w="0" w:type="dxa"/>
        </w:tblCellMar>
        <w:tblLook w:val="0000"/>
      </w:tblPr>
      <w:tblGrid>
        <w:gridCol w:w="2869"/>
        <w:gridCol w:w="6804"/>
      </w:tblGrid>
      <w:tr w:rsidR="00C84A85" w:rsidTr="00282A3F">
        <w:tc>
          <w:tcPr>
            <w:tcW w:w="2869" w:type="dxa"/>
            <w:tcBorders>
              <w:top w:val="double" w:sz="1" w:space="0" w:color="C0C0C0"/>
              <w:left w:val="double" w:sz="1" w:space="0" w:color="C0C0C0"/>
              <w:bottom w:val="double" w:sz="1" w:space="0" w:color="C0C0C0"/>
            </w:tcBorders>
            <w:shd w:val="clear" w:color="auto" w:fill="auto"/>
            <w:vAlign w:val="center"/>
          </w:tcPr>
          <w:p w:rsidR="00C84A85" w:rsidRDefault="00C84A85" w:rsidP="00282A3F">
            <w:pPr>
              <w:pStyle w:val="a5"/>
              <w:jc w:val="both"/>
              <w:rPr>
                <w:b/>
                <w:bCs/>
                <w:sz w:val="28"/>
                <w:szCs w:val="28"/>
              </w:rPr>
            </w:pPr>
            <w:r>
              <w:rPr>
                <w:b/>
                <w:bCs/>
                <w:sz w:val="28"/>
                <w:szCs w:val="28"/>
              </w:rPr>
              <w:t>Наименование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ind w:right="86"/>
              <w:jc w:val="both"/>
            </w:pPr>
            <w:r w:rsidRPr="00DB3E17">
              <w:rPr>
                <w:bCs/>
                <w:sz w:val="28"/>
                <w:szCs w:val="28"/>
              </w:rPr>
              <w:t>Муниципальная программа</w:t>
            </w:r>
            <w:r>
              <w:rPr>
                <w:bCs/>
                <w:sz w:val="28"/>
                <w:szCs w:val="28"/>
              </w:rPr>
              <w:t xml:space="preserve">  комплексного развития  социальной  инфраструктуры  </w:t>
            </w:r>
            <w:r w:rsidRPr="006A0434">
              <w:rPr>
                <w:sz w:val="28"/>
                <w:szCs w:val="28"/>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6A0434">
              <w:rPr>
                <w:rFonts w:eastAsiaTheme="minorHAnsi"/>
                <w:color w:val="000000"/>
                <w:sz w:val="28"/>
                <w:szCs w:val="28"/>
                <w:lang w:eastAsia="en-US"/>
              </w:rPr>
              <w:t xml:space="preserve"> </w:t>
            </w:r>
            <w:r>
              <w:rPr>
                <w:sz w:val="28"/>
                <w:szCs w:val="28"/>
              </w:rPr>
              <w:t>на 2019-2024</w:t>
            </w:r>
            <w:r w:rsidRPr="006A0434">
              <w:rPr>
                <w:sz w:val="28"/>
                <w:szCs w:val="28"/>
              </w:rPr>
              <w:t xml:space="preserve"> г.г.</w:t>
            </w:r>
          </w:p>
        </w:tc>
      </w:tr>
      <w:tr w:rsidR="00C84A85" w:rsidTr="00282A3F">
        <w:tc>
          <w:tcPr>
            <w:tcW w:w="2869" w:type="dxa"/>
            <w:tcBorders>
              <w:top w:val="double" w:sz="1" w:space="0" w:color="C0C0C0"/>
              <w:left w:val="double" w:sz="1" w:space="0" w:color="C0C0C0"/>
              <w:bottom w:val="double" w:sz="1" w:space="0" w:color="C0C0C0"/>
            </w:tcBorders>
            <w:shd w:val="clear" w:color="auto" w:fill="auto"/>
            <w:vAlign w:val="center"/>
          </w:tcPr>
          <w:p w:rsidR="00C84A85" w:rsidRDefault="00C84A85" w:rsidP="00282A3F">
            <w:pPr>
              <w:pStyle w:val="a5"/>
              <w:jc w:val="both"/>
              <w:rPr>
                <w:sz w:val="28"/>
                <w:szCs w:val="28"/>
              </w:rPr>
            </w:pPr>
            <w:r>
              <w:rPr>
                <w:b/>
                <w:bCs/>
                <w:sz w:val="28"/>
                <w:szCs w:val="28"/>
              </w:rPr>
              <w:t>Основание разработки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pStyle w:val="Default"/>
              <w:ind w:right="86"/>
              <w:jc w:val="both"/>
              <w:rPr>
                <w:sz w:val="28"/>
                <w:szCs w:val="28"/>
              </w:rPr>
            </w:pPr>
            <w:r>
              <w:rPr>
                <w:sz w:val="28"/>
                <w:szCs w:val="28"/>
              </w:rPr>
              <w:t xml:space="preserve">-Федеральный Закон № 131-ФЗ от 06.10.2003 «Об общих принципах организации местного самоуправления в Российской Федерации», </w:t>
            </w:r>
          </w:p>
          <w:p w:rsidR="00C84A85" w:rsidRDefault="00C84A85" w:rsidP="00282A3F">
            <w:pPr>
              <w:pStyle w:val="Default"/>
              <w:ind w:right="86"/>
              <w:jc w:val="both"/>
              <w:rPr>
                <w:sz w:val="28"/>
                <w:szCs w:val="28"/>
              </w:rPr>
            </w:pPr>
            <w:r>
              <w:rPr>
                <w:sz w:val="28"/>
                <w:szCs w:val="28"/>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C84A85" w:rsidRDefault="00C84A85" w:rsidP="00282A3F">
            <w:pPr>
              <w:pStyle w:val="Default"/>
              <w:ind w:right="86"/>
              <w:jc w:val="both"/>
              <w:rPr>
                <w:sz w:val="28"/>
                <w:szCs w:val="28"/>
              </w:rPr>
            </w:pPr>
            <w:r>
              <w:rPr>
                <w:sz w:val="28"/>
                <w:szCs w:val="28"/>
              </w:rPr>
              <w:t xml:space="preserve">-Генеральный план 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Pr>
                <w:sz w:val="28"/>
                <w:szCs w:val="28"/>
              </w:rPr>
              <w:t xml:space="preserve">; </w:t>
            </w:r>
          </w:p>
          <w:p w:rsidR="00C84A85" w:rsidRDefault="00C84A85" w:rsidP="00282A3F">
            <w:pPr>
              <w:pStyle w:val="a5"/>
              <w:ind w:right="86"/>
              <w:jc w:val="both"/>
            </w:pPr>
            <w:r>
              <w:rPr>
                <w:sz w:val="28"/>
                <w:szCs w:val="28"/>
              </w:rPr>
              <w:t xml:space="preserve">-Устав 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Pr>
                <w:sz w:val="28"/>
                <w:szCs w:val="28"/>
              </w:rPr>
              <w:t xml:space="preserve">. </w:t>
            </w:r>
          </w:p>
        </w:tc>
      </w:tr>
      <w:tr w:rsidR="00C84A85" w:rsidTr="00282A3F">
        <w:tc>
          <w:tcPr>
            <w:tcW w:w="2869" w:type="dxa"/>
            <w:tcBorders>
              <w:top w:val="double" w:sz="1" w:space="0" w:color="C0C0C0"/>
              <w:left w:val="double" w:sz="1" w:space="0" w:color="C0C0C0"/>
              <w:bottom w:val="double" w:sz="1" w:space="0" w:color="C0C0C0"/>
            </w:tcBorders>
            <w:shd w:val="clear" w:color="auto" w:fill="auto"/>
            <w:vAlign w:val="center"/>
          </w:tcPr>
          <w:p w:rsidR="00C84A85" w:rsidRDefault="00C84A85" w:rsidP="00282A3F">
            <w:pPr>
              <w:pStyle w:val="a5"/>
              <w:ind w:right="142"/>
              <w:jc w:val="both"/>
              <w:rPr>
                <w:b/>
                <w:bCs/>
                <w:sz w:val="28"/>
                <w:szCs w:val="28"/>
              </w:rPr>
            </w:pPr>
            <w:r>
              <w:rPr>
                <w:b/>
                <w:bCs/>
                <w:sz w:val="28"/>
                <w:szCs w:val="28"/>
              </w:rPr>
              <w:t>Заказчик программы:</w:t>
            </w:r>
          </w:p>
          <w:p w:rsidR="00C84A85" w:rsidRDefault="00C84A85" w:rsidP="00282A3F">
            <w:pPr>
              <w:pStyle w:val="a5"/>
              <w:ind w:right="142"/>
              <w:jc w:val="both"/>
              <w:rPr>
                <w:b/>
                <w:bCs/>
                <w:sz w:val="28"/>
                <w:szCs w:val="28"/>
              </w:rPr>
            </w:pPr>
          </w:p>
          <w:p w:rsidR="00C84A85" w:rsidRDefault="00C84A85" w:rsidP="00282A3F">
            <w:pPr>
              <w:pStyle w:val="a5"/>
              <w:ind w:right="142"/>
              <w:jc w:val="both"/>
              <w:rPr>
                <w:sz w:val="28"/>
                <w:szCs w:val="28"/>
              </w:rPr>
            </w:pPr>
            <w:r>
              <w:rPr>
                <w:b/>
                <w:bCs/>
                <w:sz w:val="28"/>
                <w:szCs w:val="28"/>
              </w:rPr>
              <w:t xml:space="preserve">Разработчик </w:t>
            </w:r>
            <w:r>
              <w:rPr>
                <w:b/>
                <w:bCs/>
                <w:sz w:val="28"/>
                <w:szCs w:val="28"/>
              </w:rPr>
              <w:lastRenderedPageBreak/>
              <w:t>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pStyle w:val="a5"/>
              <w:ind w:right="86"/>
              <w:jc w:val="both"/>
              <w:rPr>
                <w:sz w:val="28"/>
                <w:szCs w:val="28"/>
              </w:rPr>
            </w:pPr>
            <w:r>
              <w:rPr>
                <w:sz w:val="28"/>
                <w:szCs w:val="28"/>
              </w:rPr>
              <w:lastRenderedPageBreak/>
              <w:t xml:space="preserve">Администрация  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p>
          <w:p w:rsidR="00C84A85" w:rsidRDefault="00C84A85" w:rsidP="00282A3F">
            <w:pPr>
              <w:pStyle w:val="a5"/>
              <w:ind w:right="86"/>
              <w:jc w:val="both"/>
            </w:pPr>
            <w:r>
              <w:rPr>
                <w:sz w:val="28"/>
                <w:szCs w:val="28"/>
              </w:rPr>
              <w:t xml:space="preserve">Администрация  сельского  поселения </w:t>
            </w:r>
            <w:proofErr w:type="spellStart"/>
            <w:r>
              <w:rPr>
                <w:sz w:val="28"/>
                <w:szCs w:val="28"/>
              </w:rPr>
              <w:lastRenderedPageBreak/>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p>
        </w:tc>
      </w:tr>
      <w:tr w:rsidR="00C84A85" w:rsidTr="00282A3F">
        <w:tc>
          <w:tcPr>
            <w:tcW w:w="2869" w:type="dxa"/>
            <w:tcBorders>
              <w:top w:val="double" w:sz="1" w:space="0" w:color="C0C0C0"/>
              <w:left w:val="double" w:sz="1" w:space="0" w:color="C0C0C0"/>
              <w:bottom w:val="double" w:sz="1" w:space="0" w:color="C0C0C0"/>
            </w:tcBorders>
            <w:shd w:val="clear" w:color="auto" w:fill="auto"/>
            <w:vAlign w:val="center"/>
          </w:tcPr>
          <w:p w:rsidR="00C84A85" w:rsidRDefault="00C84A85" w:rsidP="00282A3F">
            <w:pPr>
              <w:pStyle w:val="a5"/>
              <w:ind w:right="142"/>
              <w:jc w:val="both"/>
              <w:rPr>
                <w:sz w:val="28"/>
                <w:szCs w:val="28"/>
              </w:rPr>
            </w:pPr>
            <w:r>
              <w:rPr>
                <w:b/>
                <w:bCs/>
                <w:sz w:val="28"/>
                <w:szCs w:val="28"/>
              </w:rPr>
              <w:lastRenderedPageBreak/>
              <w:t>Основная цель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ind w:right="86"/>
              <w:jc w:val="both"/>
            </w:pPr>
            <w:r>
              <w:rPr>
                <w:sz w:val="28"/>
                <w:szCs w:val="28"/>
              </w:rPr>
              <w:t xml:space="preserve">Повышение качества жизни населения, его занятости и </w:t>
            </w:r>
            <w:proofErr w:type="spellStart"/>
            <w:r>
              <w:rPr>
                <w:sz w:val="28"/>
                <w:szCs w:val="28"/>
              </w:rPr>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C84A85" w:rsidTr="00282A3F">
        <w:tc>
          <w:tcPr>
            <w:tcW w:w="2869" w:type="dxa"/>
            <w:tcBorders>
              <w:top w:val="double" w:sz="1" w:space="0" w:color="C0C0C0"/>
              <w:left w:val="double" w:sz="1" w:space="0" w:color="C0C0C0"/>
              <w:bottom w:val="double" w:sz="1" w:space="0" w:color="C0C0C0"/>
            </w:tcBorders>
            <w:shd w:val="clear" w:color="auto" w:fill="auto"/>
            <w:vAlign w:val="center"/>
          </w:tcPr>
          <w:p w:rsidR="00C84A85" w:rsidRDefault="00C84A85" w:rsidP="00282A3F">
            <w:pPr>
              <w:pStyle w:val="a5"/>
              <w:jc w:val="both"/>
              <w:rPr>
                <w:sz w:val="28"/>
                <w:szCs w:val="28"/>
              </w:rPr>
            </w:pPr>
            <w:r>
              <w:rPr>
                <w:b/>
                <w:bCs/>
                <w:sz w:val="28"/>
                <w:szCs w:val="28"/>
              </w:rPr>
              <w:t>Задачи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pStyle w:val="Default"/>
              <w:ind w:right="86"/>
              <w:jc w:val="both"/>
              <w:rPr>
                <w:sz w:val="28"/>
                <w:szCs w:val="28"/>
              </w:rPr>
            </w:pPr>
            <w:r>
              <w:rPr>
                <w:sz w:val="28"/>
                <w:szCs w:val="28"/>
              </w:rPr>
              <w:t xml:space="preserve">а) повышение безопасности, качества и эффективности использования населением объектов социальной инфраструктуры поселения; </w:t>
            </w:r>
          </w:p>
          <w:p w:rsidR="00C84A85" w:rsidRDefault="00C84A85" w:rsidP="00282A3F">
            <w:pPr>
              <w:pStyle w:val="Default"/>
              <w:ind w:right="86"/>
              <w:jc w:val="both"/>
              <w:rPr>
                <w:sz w:val="28"/>
                <w:szCs w:val="28"/>
              </w:rPr>
            </w:pPr>
            <w:r>
              <w:rPr>
                <w:sz w:val="28"/>
                <w:szCs w:val="28"/>
              </w:rPr>
              <w:t xml:space="preserve">б) обеспечение доступности объектов социальной </w:t>
            </w:r>
          </w:p>
          <w:p w:rsidR="00C84A85" w:rsidRDefault="00C84A85" w:rsidP="00282A3F">
            <w:pPr>
              <w:pStyle w:val="Default"/>
              <w:ind w:right="86"/>
              <w:jc w:val="both"/>
              <w:rPr>
                <w:sz w:val="28"/>
                <w:szCs w:val="28"/>
              </w:rPr>
            </w:pPr>
            <w:r>
              <w:rPr>
                <w:sz w:val="28"/>
                <w:szCs w:val="28"/>
              </w:rPr>
              <w:t xml:space="preserve">инфраструктуры поселения для населения поселения в соответствии с нормативами градостроительного проектирования поселения; </w:t>
            </w:r>
          </w:p>
          <w:p w:rsidR="00C84A85" w:rsidRDefault="00C84A85" w:rsidP="00282A3F">
            <w:pPr>
              <w:pStyle w:val="Default"/>
              <w:ind w:right="86"/>
              <w:jc w:val="both"/>
              <w:rPr>
                <w:sz w:val="28"/>
                <w:szCs w:val="28"/>
              </w:rPr>
            </w:pPr>
            <w:r>
              <w:rPr>
                <w:sz w:val="28"/>
                <w:szCs w:val="28"/>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C84A85" w:rsidRDefault="00C84A85" w:rsidP="00282A3F">
            <w:pPr>
              <w:pStyle w:val="Default"/>
              <w:ind w:right="86"/>
              <w:jc w:val="both"/>
              <w:rPr>
                <w:sz w:val="28"/>
                <w:szCs w:val="28"/>
              </w:rPr>
            </w:pPr>
            <w:r>
              <w:rPr>
                <w:sz w:val="28"/>
                <w:szCs w:val="28"/>
              </w:rPr>
              <w:t xml:space="preserve">г) 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w:t>
            </w:r>
          </w:p>
          <w:p w:rsidR="00C84A85" w:rsidRDefault="00C84A85" w:rsidP="00282A3F">
            <w:pPr>
              <w:ind w:right="86" w:firstLine="11"/>
              <w:jc w:val="both"/>
            </w:pPr>
            <w:proofErr w:type="spellStart"/>
            <w:r>
              <w:rPr>
                <w:sz w:val="28"/>
                <w:szCs w:val="28"/>
              </w:rPr>
              <w:t>д</w:t>
            </w:r>
            <w:proofErr w:type="spellEnd"/>
            <w:r>
              <w:rPr>
                <w:sz w:val="28"/>
                <w:szCs w:val="28"/>
              </w:rPr>
              <w:t xml:space="preserve">) повышение эффективности функционирования действующей социальной инфраструктуры </w:t>
            </w:r>
          </w:p>
        </w:tc>
      </w:tr>
      <w:tr w:rsidR="00C84A85" w:rsidTr="00282A3F">
        <w:tc>
          <w:tcPr>
            <w:tcW w:w="2869" w:type="dxa"/>
            <w:tcBorders>
              <w:top w:val="double" w:sz="1" w:space="0" w:color="C0C0C0"/>
              <w:left w:val="double" w:sz="1" w:space="0" w:color="C0C0C0"/>
              <w:bottom w:val="double" w:sz="1" w:space="0" w:color="C0C0C0"/>
            </w:tcBorders>
            <w:shd w:val="clear" w:color="auto" w:fill="auto"/>
            <w:vAlign w:val="center"/>
          </w:tcPr>
          <w:p w:rsidR="00C84A85" w:rsidRDefault="00C84A85" w:rsidP="00282A3F">
            <w:pPr>
              <w:pStyle w:val="a5"/>
              <w:jc w:val="both"/>
              <w:rPr>
                <w:sz w:val="28"/>
                <w:szCs w:val="28"/>
              </w:rPr>
            </w:pPr>
            <w:r>
              <w:rPr>
                <w:b/>
                <w:bCs/>
                <w:sz w:val="28"/>
                <w:szCs w:val="28"/>
              </w:rPr>
              <w:t>Сроки реализации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pStyle w:val="a5"/>
              <w:ind w:right="86"/>
              <w:jc w:val="both"/>
            </w:pPr>
            <w:r>
              <w:rPr>
                <w:sz w:val="28"/>
                <w:szCs w:val="28"/>
              </w:rPr>
              <w:t>2019 - 2024 год</w:t>
            </w:r>
          </w:p>
        </w:tc>
      </w:tr>
      <w:tr w:rsidR="00C84A85" w:rsidTr="00282A3F">
        <w:tblPrEx>
          <w:tblCellMar>
            <w:top w:w="12" w:type="dxa"/>
            <w:left w:w="12" w:type="dxa"/>
            <w:bottom w:w="12" w:type="dxa"/>
            <w:right w:w="12" w:type="dxa"/>
          </w:tblCellMar>
        </w:tblPrEx>
        <w:tc>
          <w:tcPr>
            <w:tcW w:w="9673"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pStyle w:val="a5"/>
              <w:ind w:right="86"/>
              <w:jc w:val="center"/>
            </w:pPr>
            <w:r>
              <w:rPr>
                <w:b/>
                <w:bCs/>
                <w:sz w:val="28"/>
                <w:szCs w:val="28"/>
              </w:rPr>
              <w:t>Перечень подпрограмм и основных мероприятий</w:t>
            </w:r>
          </w:p>
        </w:tc>
      </w:tr>
      <w:tr w:rsidR="00C84A85" w:rsidTr="00282A3F">
        <w:tc>
          <w:tcPr>
            <w:tcW w:w="2869" w:type="dxa"/>
            <w:tcBorders>
              <w:top w:val="double" w:sz="1" w:space="0" w:color="C0C0C0"/>
              <w:left w:val="double" w:sz="1" w:space="0" w:color="C0C0C0"/>
              <w:bottom w:val="double" w:sz="1" w:space="0" w:color="C0C0C0"/>
            </w:tcBorders>
            <w:shd w:val="clear" w:color="auto" w:fill="auto"/>
            <w:vAlign w:val="center"/>
          </w:tcPr>
          <w:p w:rsidR="00C84A85" w:rsidRDefault="00C84A85" w:rsidP="00282A3F">
            <w:pPr>
              <w:pStyle w:val="a5"/>
              <w:jc w:val="both"/>
              <w:rPr>
                <w:sz w:val="28"/>
                <w:szCs w:val="28"/>
              </w:rPr>
            </w:pPr>
            <w:r>
              <w:rPr>
                <w:b/>
                <w:bCs/>
                <w:sz w:val="28"/>
                <w:szCs w:val="28"/>
              </w:rPr>
              <w:t>Основные исполнители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pStyle w:val="a5"/>
              <w:ind w:right="86"/>
              <w:jc w:val="both"/>
              <w:rPr>
                <w:sz w:val="28"/>
                <w:szCs w:val="28"/>
              </w:rPr>
            </w:pPr>
            <w:r>
              <w:rPr>
                <w:sz w:val="28"/>
                <w:szCs w:val="28"/>
              </w:rPr>
              <w:t xml:space="preserve">- Администрация  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p>
          <w:p w:rsidR="00C84A85" w:rsidRDefault="00C84A85" w:rsidP="00282A3F">
            <w:pPr>
              <w:pStyle w:val="a5"/>
              <w:ind w:right="86"/>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Pr>
                <w:sz w:val="28"/>
                <w:szCs w:val="28"/>
              </w:rPr>
              <w:t xml:space="preserve"> 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p>
          <w:p w:rsidR="00C84A85" w:rsidRDefault="00C84A85" w:rsidP="00282A3F">
            <w:pPr>
              <w:pStyle w:val="a5"/>
              <w:ind w:right="86"/>
              <w:jc w:val="both"/>
            </w:pPr>
            <w:r>
              <w:rPr>
                <w:sz w:val="28"/>
                <w:szCs w:val="28"/>
              </w:rPr>
              <w:t xml:space="preserve">- население   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p>
        </w:tc>
      </w:tr>
      <w:tr w:rsidR="00C84A85" w:rsidTr="00282A3F">
        <w:tc>
          <w:tcPr>
            <w:tcW w:w="2869" w:type="dxa"/>
            <w:tcBorders>
              <w:top w:val="double" w:sz="1" w:space="0" w:color="C0C0C0"/>
              <w:left w:val="double" w:sz="1" w:space="0" w:color="C0C0C0"/>
              <w:bottom w:val="double" w:sz="1" w:space="0" w:color="C0C0C0"/>
            </w:tcBorders>
            <w:shd w:val="clear" w:color="auto" w:fill="auto"/>
            <w:vAlign w:val="center"/>
          </w:tcPr>
          <w:p w:rsidR="00C84A85" w:rsidRDefault="00C84A85" w:rsidP="00282A3F">
            <w:pPr>
              <w:pStyle w:val="a5"/>
              <w:jc w:val="both"/>
              <w:rPr>
                <w:sz w:val="28"/>
                <w:szCs w:val="28"/>
              </w:rPr>
            </w:pPr>
            <w:r>
              <w:rPr>
                <w:b/>
                <w:bCs/>
                <w:sz w:val="28"/>
                <w:szCs w:val="28"/>
              </w:rPr>
              <w:t xml:space="preserve">Источники финансирования Программы </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C84A85" w:rsidRDefault="00C84A85" w:rsidP="00282A3F">
            <w:pPr>
              <w:pStyle w:val="a5"/>
              <w:ind w:right="86"/>
              <w:jc w:val="both"/>
            </w:pPr>
            <w:r>
              <w:rPr>
                <w:sz w:val="28"/>
                <w:szCs w:val="28"/>
              </w:rPr>
              <w:t xml:space="preserve">Программа финансируется из местного бюджета, инвестиционных ресурсов  предприятий,  организаций,  предпринимателей,  учреждений, добровольных пожертвований граждан </w:t>
            </w:r>
          </w:p>
        </w:tc>
      </w:tr>
    </w:tbl>
    <w:p w:rsidR="00C84A85" w:rsidRDefault="00C84A85" w:rsidP="00C84A85">
      <w:pPr>
        <w:spacing w:before="280" w:after="280"/>
        <w:ind w:firstLine="709"/>
        <w:jc w:val="center"/>
        <w:rPr>
          <w:b/>
          <w:sz w:val="28"/>
          <w:szCs w:val="28"/>
        </w:rPr>
      </w:pPr>
    </w:p>
    <w:p w:rsidR="00C84A85" w:rsidRPr="006D1432" w:rsidRDefault="00C84A85" w:rsidP="00C84A85">
      <w:pPr>
        <w:spacing w:before="280" w:after="280"/>
        <w:ind w:firstLine="709"/>
        <w:jc w:val="center"/>
        <w:rPr>
          <w:sz w:val="28"/>
          <w:szCs w:val="28"/>
        </w:rPr>
      </w:pPr>
      <w:r w:rsidRPr="006D1432">
        <w:rPr>
          <w:b/>
          <w:sz w:val="28"/>
          <w:szCs w:val="28"/>
        </w:rPr>
        <w:lastRenderedPageBreak/>
        <w:t>1. Введение</w:t>
      </w:r>
    </w:p>
    <w:p w:rsidR="00C84A85" w:rsidRPr="006D1432" w:rsidRDefault="00C84A85" w:rsidP="00C84A85">
      <w:pPr>
        <w:ind w:firstLine="709"/>
        <w:jc w:val="both"/>
        <w:rPr>
          <w:sz w:val="28"/>
          <w:szCs w:val="28"/>
        </w:rPr>
      </w:pPr>
      <w:r w:rsidRPr="006D1432">
        <w:rPr>
          <w:sz w:val="28"/>
          <w:szCs w:val="28"/>
        </w:rPr>
        <w:t xml:space="preserve">Необходимость реализации  </w:t>
      </w:r>
      <w:r>
        <w:rPr>
          <w:sz w:val="28"/>
          <w:szCs w:val="28"/>
        </w:rPr>
        <w:t xml:space="preserve">Федерального закона от 06.10.2003 г.       № 131-ФЗ «Об общих принципах организации местного самоуправления в Российской Федерации» </w:t>
      </w:r>
      <w:r w:rsidRPr="006D1432">
        <w:rPr>
          <w:sz w:val="28"/>
          <w:szCs w:val="28"/>
        </w:rPr>
        <w:t xml:space="preserve">актуализировала потребность местных властей  в разработке  эффективной  стратегии развития не только на муниципальном уровне, но и на уровне </w:t>
      </w:r>
      <w:r>
        <w:rPr>
          <w:sz w:val="28"/>
          <w:szCs w:val="28"/>
        </w:rPr>
        <w:t>сельского</w:t>
      </w:r>
      <w:r w:rsidRPr="006D1432">
        <w:rPr>
          <w:sz w:val="28"/>
          <w:szCs w:val="28"/>
        </w:rPr>
        <w:t xml:space="preserve">  поселения.</w:t>
      </w:r>
    </w:p>
    <w:p w:rsidR="00C84A85" w:rsidRPr="006D1432" w:rsidRDefault="00C84A85" w:rsidP="00C84A85">
      <w:pPr>
        <w:ind w:firstLine="709"/>
        <w:jc w:val="both"/>
        <w:rPr>
          <w:sz w:val="28"/>
          <w:szCs w:val="28"/>
        </w:rPr>
      </w:pPr>
      <w:r w:rsidRPr="006D1432">
        <w:rPr>
          <w:sz w:val="28"/>
          <w:szCs w:val="28"/>
        </w:rPr>
        <w:t xml:space="preserve">Стратегический план развития </w:t>
      </w:r>
      <w:r>
        <w:rPr>
          <w:sz w:val="28"/>
          <w:szCs w:val="28"/>
        </w:rPr>
        <w:t>сельского</w:t>
      </w:r>
      <w:r w:rsidRPr="006D1432">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Pr>
          <w:sz w:val="28"/>
          <w:szCs w:val="28"/>
        </w:rPr>
        <w:t>сельского</w:t>
      </w:r>
      <w:r w:rsidRPr="006D1432">
        <w:rPr>
          <w:sz w:val="28"/>
          <w:szCs w:val="28"/>
        </w:rPr>
        <w:t xml:space="preserve">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6D1432">
        <w:rPr>
          <w:sz w:val="28"/>
          <w:szCs w:val="28"/>
        </w:rPr>
        <w:t xml:space="preserve">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sz w:val="28"/>
          <w:szCs w:val="28"/>
        </w:rPr>
        <w:t>сельского</w:t>
      </w:r>
      <w:r w:rsidRPr="006D1432">
        <w:rPr>
          <w:sz w:val="28"/>
          <w:szCs w:val="28"/>
        </w:rPr>
        <w:t xml:space="preserve">   поселения.</w:t>
      </w:r>
    </w:p>
    <w:p w:rsidR="00C84A85" w:rsidRPr="006D1432" w:rsidRDefault="00C84A85" w:rsidP="00C84A85">
      <w:pPr>
        <w:ind w:firstLine="709"/>
        <w:jc w:val="both"/>
        <w:rPr>
          <w:sz w:val="28"/>
          <w:szCs w:val="28"/>
        </w:rPr>
      </w:pPr>
      <w:r w:rsidRPr="006D1432">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C84A85" w:rsidRPr="006D1432" w:rsidRDefault="00C84A85" w:rsidP="00C84A85">
      <w:pPr>
        <w:autoSpaceDE w:val="0"/>
        <w:ind w:firstLine="709"/>
        <w:jc w:val="both"/>
        <w:rPr>
          <w:sz w:val="28"/>
          <w:szCs w:val="28"/>
        </w:rPr>
      </w:pPr>
      <w:r w:rsidRPr="006D1432">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sz w:val="28"/>
          <w:szCs w:val="28"/>
        </w:rPr>
        <w:t>сельского</w:t>
      </w:r>
      <w:r w:rsidRPr="006D1432">
        <w:rPr>
          <w:sz w:val="28"/>
          <w:szCs w:val="28"/>
        </w:rPr>
        <w:t xml:space="preserve"> поселения - доступные для потенциала территории, адекватные географическому, демографическому, экономическому, </w:t>
      </w:r>
      <w:proofErr w:type="spellStart"/>
      <w:r w:rsidRPr="006D1432">
        <w:rPr>
          <w:sz w:val="28"/>
          <w:szCs w:val="28"/>
        </w:rPr>
        <w:t>социокультурному</w:t>
      </w:r>
      <w:proofErr w:type="spellEnd"/>
      <w:r w:rsidRPr="006D1432">
        <w:rPr>
          <w:sz w:val="28"/>
          <w:szCs w:val="28"/>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C84A85" w:rsidRPr="006D1432" w:rsidRDefault="00C84A85" w:rsidP="00C84A85">
      <w:pPr>
        <w:autoSpaceDE w:val="0"/>
        <w:ind w:firstLine="709"/>
        <w:jc w:val="both"/>
        <w:rPr>
          <w:sz w:val="28"/>
          <w:szCs w:val="28"/>
        </w:rPr>
      </w:pPr>
      <w:r w:rsidRPr="006D1432">
        <w:rPr>
          <w:sz w:val="28"/>
          <w:szCs w:val="28"/>
        </w:rPr>
        <w:t xml:space="preserve">Главной целью Программы является повышение качества жизни населения, его занятости и </w:t>
      </w:r>
      <w:proofErr w:type="spellStart"/>
      <w:r w:rsidRPr="006D1432">
        <w:rPr>
          <w:sz w:val="28"/>
          <w:szCs w:val="28"/>
        </w:rPr>
        <w:t>самозанятости</w:t>
      </w:r>
      <w:proofErr w:type="spellEnd"/>
      <w:r w:rsidRPr="006D1432">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C84A85" w:rsidRDefault="00C84A85" w:rsidP="00C84A85">
      <w:pPr>
        <w:spacing w:line="276" w:lineRule="auto"/>
        <w:ind w:firstLine="709"/>
        <w:jc w:val="both"/>
        <w:rPr>
          <w:sz w:val="28"/>
          <w:szCs w:val="28"/>
        </w:rPr>
      </w:pPr>
      <w:r w:rsidRPr="006D1432">
        <w:rPr>
          <w:sz w:val="28"/>
          <w:szCs w:val="28"/>
        </w:rPr>
        <w:t xml:space="preserve">Для обеспечения условий  успешного выполнения мероприятий  Программы, необходимо на уровне поселения разработать механизм, </w:t>
      </w:r>
      <w:r w:rsidRPr="006D1432">
        <w:rPr>
          <w:sz w:val="28"/>
          <w:szCs w:val="28"/>
        </w:rPr>
        <w:lastRenderedPageBreak/>
        <w:t>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sz w:val="28"/>
          <w:szCs w:val="28"/>
        </w:rPr>
        <w:t>о</w:t>
      </w:r>
      <w:r w:rsidRPr="006D1432">
        <w:rPr>
          <w:sz w:val="28"/>
          <w:szCs w:val="28"/>
        </w:rPr>
        <w:t xml:space="preserve">й  инфраструктуры   </w:t>
      </w:r>
      <w:r>
        <w:rPr>
          <w:sz w:val="28"/>
          <w:szCs w:val="28"/>
        </w:rPr>
        <w:t>сельского</w:t>
      </w:r>
      <w:r w:rsidRPr="006D1432">
        <w:rPr>
          <w:sz w:val="28"/>
          <w:szCs w:val="28"/>
        </w:rPr>
        <w:t xml:space="preserve"> поселения.</w:t>
      </w:r>
    </w:p>
    <w:p w:rsidR="00C84A85" w:rsidRDefault="00C84A85" w:rsidP="00C84A85">
      <w:pPr>
        <w:spacing w:line="276" w:lineRule="auto"/>
        <w:ind w:firstLine="709"/>
        <w:jc w:val="both"/>
        <w:rPr>
          <w:sz w:val="28"/>
          <w:szCs w:val="28"/>
        </w:rPr>
      </w:pPr>
      <w:r w:rsidRPr="00AD5049">
        <w:rPr>
          <w:sz w:val="28"/>
          <w:szCs w:val="28"/>
        </w:rPr>
        <w:t xml:space="preserve">2. Социальная  инфраструктура  и потенциал развития  сельского поселения </w:t>
      </w:r>
      <w:proofErr w:type="spellStart"/>
      <w:r>
        <w:rPr>
          <w:sz w:val="28"/>
          <w:szCs w:val="28"/>
        </w:rPr>
        <w:t>Нижнеташлинский</w:t>
      </w:r>
      <w:proofErr w:type="spellEnd"/>
      <w:r w:rsidRPr="00AD5049">
        <w:rPr>
          <w:sz w:val="28"/>
          <w:szCs w:val="28"/>
        </w:rPr>
        <w:t xml:space="preserve"> сельсовет муниципального района </w:t>
      </w:r>
      <w:proofErr w:type="spellStart"/>
      <w:r w:rsidRPr="00AD5049">
        <w:rPr>
          <w:sz w:val="28"/>
          <w:szCs w:val="28"/>
        </w:rPr>
        <w:t>Шаранский</w:t>
      </w:r>
      <w:proofErr w:type="spellEnd"/>
      <w:r w:rsidRPr="00AD5049">
        <w:rPr>
          <w:sz w:val="28"/>
          <w:szCs w:val="28"/>
        </w:rPr>
        <w:t xml:space="preserve"> район Республики Башкортостан</w:t>
      </w:r>
    </w:p>
    <w:p w:rsidR="00ED65F9" w:rsidRPr="00AD5049" w:rsidRDefault="00ED65F9" w:rsidP="00C84A85">
      <w:pPr>
        <w:spacing w:line="276" w:lineRule="auto"/>
        <w:ind w:firstLine="709"/>
        <w:jc w:val="both"/>
        <w:rPr>
          <w:sz w:val="28"/>
          <w:szCs w:val="28"/>
        </w:rPr>
      </w:pPr>
    </w:p>
    <w:p w:rsidR="00C84A85" w:rsidRPr="006D1432" w:rsidRDefault="00C84A85" w:rsidP="00C84A85">
      <w:pPr>
        <w:pStyle w:val="1"/>
        <w:tabs>
          <w:tab w:val="num" w:pos="0"/>
        </w:tabs>
        <w:suppressAutoHyphens/>
        <w:ind w:left="432" w:firstLine="709"/>
        <w:jc w:val="center"/>
        <w:rPr>
          <w:szCs w:val="28"/>
        </w:rPr>
      </w:pPr>
      <w:r w:rsidRPr="0092795D">
        <w:rPr>
          <w:b/>
          <w:szCs w:val="28"/>
        </w:rPr>
        <w:t xml:space="preserve">2. Социальная  инфраструктура  и потенциал развития  сельского поселения </w:t>
      </w:r>
      <w:proofErr w:type="spellStart"/>
      <w:r w:rsidRPr="0092795D">
        <w:rPr>
          <w:b/>
          <w:szCs w:val="28"/>
        </w:rPr>
        <w:t>Нижнеташлинский</w:t>
      </w:r>
      <w:proofErr w:type="spellEnd"/>
      <w:r w:rsidRPr="0092795D">
        <w:rPr>
          <w:b/>
          <w:szCs w:val="28"/>
        </w:rPr>
        <w:t xml:space="preserve"> сельсовет муниципального района </w:t>
      </w:r>
      <w:proofErr w:type="spellStart"/>
      <w:r w:rsidRPr="0092795D">
        <w:rPr>
          <w:b/>
          <w:szCs w:val="28"/>
        </w:rPr>
        <w:t>Шаранский</w:t>
      </w:r>
      <w:proofErr w:type="spellEnd"/>
      <w:r w:rsidRPr="0092795D">
        <w:rPr>
          <w:b/>
          <w:szCs w:val="28"/>
        </w:rPr>
        <w:t xml:space="preserve"> район Республики Башкортостан</w:t>
      </w:r>
    </w:p>
    <w:p w:rsidR="00C84A85" w:rsidRDefault="00C84A85" w:rsidP="00C84A85">
      <w:pPr>
        <w:pStyle w:val="1"/>
        <w:tabs>
          <w:tab w:val="num" w:pos="0"/>
        </w:tabs>
        <w:suppressAutoHyphens/>
        <w:ind w:left="432" w:hanging="432"/>
        <w:jc w:val="center"/>
        <w:rPr>
          <w:sz w:val="24"/>
          <w:szCs w:val="24"/>
        </w:rPr>
      </w:pPr>
    </w:p>
    <w:p w:rsidR="00C84A85" w:rsidRPr="009A3F5C" w:rsidRDefault="00C84A85" w:rsidP="00C84A85">
      <w:pPr>
        <w:pStyle w:val="2"/>
        <w:keepLines w:val="0"/>
        <w:numPr>
          <w:ilvl w:val="1"/>
          <w:numId w:val="0"/>
        </w:numPr>
        <w:tabs>
          <w:tab w:val="num" w:pos="0"/>
        </w:tabs>
        <w:suppressAutoHyphens/>
        <w:spacing w:before="0"/>
        <w:ind w:left="576" w:hanging="576"/>
        <w:jc w:val="center"/>
        <w:rPr>
          <w:rFonts w:ascii="Times New Roman" w:hAnsi="Times New Roman"/>
          <w:color w:val="auto"/>
          <w:sz w:val="28"/>
          <w:szCs w:val="28"/>
        </w:rPr>
      </w:pPr>
      <w:r w:rsidRPr="009A3F5C">
        <w:rPr>
          <w:rFonts w:ascii="Times New Roman" w:hAnsi="Times New Roman"/>
          <w:iCs/>
          <w:color w:val="auto"/>
          <w:sz w:val="28"/>
          <w:szCs w:val="28"/>
        </w:rPr>
        <w:t xml:space="preserve">2.1. Анализ социальной  инфраструктуры  </w:t>
      </w:r>
      <w:r>
        <w:rPr>
          <w:rFonts w:ascii="Times New Roman" w:hAnsi="Times New Roman"/>
          <w:iCs/>
          <w:color w:val="auto"/>
          <w:sz w:val="28"/>
          <w:szCs w:val="28"/>
        </w:rPr>
        <w:t>сельского</w:t>
      </w:r>
      <w:r w:rsidRPr="009A3F5C">
        <w:rPr>
          <w:rFonts w:ascii="Times New Roman" w:hAnsi="Times New Roman"/>
          <w:iCs/>
          <w:color w:val="auto"/>
          <w:sz w:val="28"/>
          <w:szCs w:val="28"/>
        </w:rPr>
        <w:t xml:space="preserve">  поселения</w:t>
      </w:r>
    </w:p>
    <w:p w:rsidR="00C84A85" w:rsidRPr="009A3F5C" w:rsidRDefault="00C84A85" w:rsidP="00C84A85">
      <w:pPr>
        <w:pStyle w:val="2"/>
        <w:keepLines w:val="0"/>
        <w:numPr>
          <w:ilvl w:val="1"/>
          <w:numId w:val="0"/>
        </w:numPr>
        <w:tabs>
          <w:tab w:val="num" w:pos="0"/>
        </w:tabs>
        <w:suppressAutoHyphens/>
        <w:spacing w:before="0"/>
        <w:ind w:left="576" w:hanging="576"/>
        <w:jc w:val="center"/>
        <w:rPr>
          <w:rFonts w:ascii="Times New Roman" w:hAnsi="Times New Roman"/>
          <w:color w:val="auto"/>
          <w:sz w:val="28"/>
          <w:szCs w:val="28"/>
        </w:rPr>
      </w:pPr>
    </w:p>
    <w:p w:rsidR="00C84A85" w:rsidRPr="004A4A29" w:rsidRDefault="00C84A85" w:rsidP="00C84A85">
      <w:pPr>
        <w:autoSpaceDE w:val="0"/>
        <w:autoSpaceDN w:val="0"/>
        <w:adjustRightInd w:val="0"/>
        <w:ind w:firstLine="567"/>
        <w:jc w:val="both"/>
        <w:rPr>
          <w:sz w:val="28"/>
          <w:szCs w:val="28"/>
        </w:rPr>
      </w:pPr>
      <w:r w:rsidRPr="004A4A29">
        <w:rPr>
          <w:rFonts w:eastAsia="Calibri"/>
          <w:color w:val="000000"/>
          <w:sz w:val="28"/>
          <w:szCs w:val="28"/>
          <w:lang w:eastAsia="en-US"/>
        </w:rPr>
        <w:t xml:space="preserve">Муниципальное образование </w:t>
      </w:r>
      <w:r w:rsidRPr="004A4A29">
        <w:rPr>
          <w:rFonts w:eastAsia="Calibri"/>
          <w:sz w:val="28"/>
          <w:szCs w:val="28"/>
          <w:lang w:eastAsia="en-US"/>
        </w:rPr>
        <w:t xml:space="preserve">сельское поселение </w:t>
      </w:r>
      <w:proofErr w:type="spellStart"/>
      <w:r>
        <w:rPr>
          <w:rFonts w:eastAsia="Calibri"/>
          <w:sz w:val="28"/>
          <w:szCs w:val="28"/>
          <w:lang w:eastAsia="en-US"/>
        </w:rPr>
        <w:t>Нижнеташлинский</w:t>
      </w:r>
      <w:proofErr w:type="spellEnd"/>
      <w:r>
        <w:rPr>
          <w:rFonts w:eastAsia="Calibri"/>
          <w:sz w:val="28"/>
          <w:szCs w:val="28"/>
          <w:lang w:eastAsia="en-US"/>
        </w:rPr>
        <w:t xml:space="preserve"> сельсовет</w:t>
      </w:r>
      <w:r w:rsidRPr="004A4A29">
        <w:rPr>
          <w:rFonts w:eastAsia="Calibri"/>
          <w:sz w:val="28"/>
          <w:szCs w:val="28"/>
          <w:lang w:eastAsia="en-US"/>
        </w:rPr>
        <w:t xml:space="preserve"> муниципального района </w:t>
      </w:r>
      <w:proofErr w:type="spellStart"/>
      <w:r w:rsidRPr="004A4A29">
        <w:rPr>
          <w:rFonts w:eastAsia="Calibri"/>
          <w:sz w:val="28"/>
          <w:szCs w:val="28"/>
          <w:lang w:eastAsia="en-US"/>
        </w:rPr>
        <w:t>Шаранский</w:t>
      </w:r>
      <w:proofErr w:type="spellEnd"/>
      <w:r w:rsidRPr="004A4A29">
        <w:rPr>
          <w:rFonts w:eastAsia="Calibri"/>
          <w:sz w:val="28"/>
          <w:szCs w:val="28"/>
          <w:lang w:eastAsia="en-US"/>
        </w:rPr>
        <w:t xml:space="preserve"> район Республики Башкортостан г</w:t>
      </w:r>
      <w:r w:rsidRPr="004A4A29">
        <w:rPr>
          <w:sz w:val="28"/>
          <w:szCs w:val="28"/>
        </w:rPr>
        <w:t>раничит с сельскими поселениями</w:t>
      </w:r>
      <w:r w:rsidRPr="00E16317">
        <w:rPr>
          <w:sz w:val="28"/>
          <w:szCs w:val="28"/>
        </w:rPr>
        <w:t xml:space="preserve"> </w:t>
      </w:r>
      <w:proofErr w:type="spellStart"/>
      <w:r>
        <w:rPr>
          <w:sz w:val="28"/>
          <w:szCs w:val="28"/>
        </w:rPr>
        <w:t>Нижнезаитов</w:t>
      </w:r>
      <w:r w:rsidRPr="00E16317">
        <w:rPr>
          <w:sz w:val="28"/>
          <w:szCs w:val="28"/>
        </w:rPr>
        <w:t>ский</w:t>
      </w:r>
      <w:proofErr w:type="spellEnd"/>
      <w:r w:rsidRPr="00E16317">
        <w:rPr>
          <w:sz w:val="28"/>
          <w:szCs w:val="28"/>
        </w:rPr>
        <w:t xml:space="preserve">, </w:t>
      </w:r>
      <w:r w:rsidRPr="004A4A29">
        <w:rPr>
          <w:sz w:val="28"/>
          <w:szCs w:val="28"/>
        </w:rPr>
        <w:t xml:space="preserve"> </w:t>
      </w:r>
      <w:proofErr w:type="spellStart"/>
      <w:r>
        <w:rPr>
          <w:sz w:val="28"/>
          <w:szCs w:val="28"/>
        </w:rPr>
        <w:t>Писаровский</w:t>
      </w:r>
      <w:proofErr w:type="spellEnd"/>
      <w:r>
        <w:rPr>
          <w:sz w:val="28"/>
          <w:szCs w:val="28"/>
        </w:rPr>
        <w:t xml:space="preserve">, </w:t>
      </w:r>
      <w:proofErr w:type="spellStart"/>
      <w:r>
        <w:rPr>
          <w:sz w:val="28"/>
          <w:szCs w:val="28"/>
        </w:rPr>
        <w:t>Зириклинский</w:t>
      </w:r>
      <w:proofErr w:type="spellEnd"/>
      <w:r w:rsidRPr="004A4A29">
        <w:rPr>
          <w:sz w:val="28"/>
          <w:szCs w:val="28"/>
        </w:rPr>
        <w:t xml:space="preserve"> сельсоветы</w:t>
      </w:r>
      <w:r>
        <w:rPr>
          <w:sz w:val="28"/>
          <w:szCs w:val="28"/>
        </w:rPr>
        <w:t xml:space="preserve"> </w:t>
      </w:r>
      <w:proofErr w:type="spellStart"/>
      <w:r>
        <w:rPr>
          <w:sz w:val="28"/>
          <w:szCs w:val="28"/>
        </w:rPr>
        <w:t>Шаранского</w:t>
      </w:r>
      <w:proofErr w:type="spellEnd"/>
      <w:r>
        <w:rPr>
          <w:sz w:val="28"/>
          <w:szCs w:val="28"/>
        </w:rPr>
        <w:t xml:space="preserve"> района и </w:t>
      </w:r>
      <w:proofErr w:type="spellStart"/>
      <w:r>
        <w:rPr>
          <w:sz w:val="28"/>
          <w:szCs w:val="28"/>
        </w:rPr>
        <w:t>Камышлинским</w:t>
      </w:r>
      <w:proofErr w:type="spellEnd"/>
      <w:r>
        <w:rPr>
          <w:sz w:val="28"/>
          <w:szCs w:val="28"/>
        </w:rPr>
        <w:t xml:space="preserve"> сельсоветом </w:t>
      </w:r>
      <w:proofErr w:type="spellStart"/>
      <w:r>
        <w:rPr>
          <w:sz w:val="28"/>
          <w:szCs w:val="28"/>
        </w:rPr>
        <w:t>Бакалинским</w:t>
      </w:r>
      <w:proofErr w:type="spellEnd"/>
      <w:r>
        <w:rPr>
          <w:sz w:val="28"/>
          <w:szCs w:val="28"/>
        </w:rPr>
        <w:t xml:space="preserve"> районом </w:t>
      </w:r>
      <w:r w:rsidRPr="004A4A29">
        <w:rPr>
          <w:sz w:val="28"/>
          <w:szCs w:val="28"/>
        </w:rPr>
        <w:t>. </w:t>
      </w:r>
    </w:p>
    <w:p w:rsidR="00C84A85" w:rsidRDefault="00C84A85" w:rsidP="00C84A85">
      <w:pPr>
        <w:autoSpaceDE w:val="0"/>
        <w:autoSpaceDN w:val="0"/>
        <w:adjustRightInd w:val="0"/>
        <w:ind w:firstLine="567"/>
        <w:jc w:val="both"/>
        <w:rPr>
          <w:sz w:val="28"/>
          <w:szCs w:val="28"/>
        </w:rPr>
      </w:pPr>
      <w:r w:rsidRPr="004A4A29">
        <w:rPr>
          <w:sz w:val="28"/>
          <w:szCs w:val="28"/>
        </w:rPr>
        <w:t>Центр</w:t>
      </w:r>
      <w:r w:rsidRPr="0056583A">
        <w:rPr>
          <w:sz w:val="28"/>
          <w:szCs w:val="28"/>
        </w:rPr>
        <w:t xml:space="preserve"> – с. </w:t>
      </w:r>
      <w:r>
        <w:rPr>
          <w:sz w:val="28"/>
          <w:szCs w:val="28"/>
        </w:rPr>
        <w:t>Нижние Ташлы</w:t>
      </w:r>
      <w:r w:rsidRPr="0056583A">
        <w:rPr>
          <w:sz w:val="28"/>
          <w:szCs w:val="28"/>
        </w:rPr>
        <w:t>. </w:t>
      </w:r>
    </w:p>
    <w:p w:rsidR="00C84A85" w:rsidRPr="0056583A" w:rsidRDefault="00C84A85" w:rsidP="00C84A85">
      <w:pPr>
        <w:autoSpaceDE w:val="0"/>
        <w:autoSpaceDN w:val="0"/>
        <w:adjustRightInd w:val="0"/>
        <w:ind w:firstLine="567"/>
        <w:jc w:val="both"/>
        <w:rPr>
          <w:rFonts w:eastAsia="Calibri"/>
          <w:color w:val="000000"/>
          <w:sz w:val="28"/>
          <w:szCs w:val="28"/>
          <w:lang w:eastAsia="en-US"/>
        </w:rPr>
      </w:pPr>
      <w:r w:rsidRPr="0056583A">
        <w:rPr>
          <w:sz w:val="28"/>
          <w:szCs w:val="28"/>
        </w:rPr>
        <w:t xml:space="preserve">Отдаленность от ближайшей ж.д. составляет </w:t>
      </w:r>
      <w:r>
        <w:rPr>
          <w:sz w:val="28"/>
          <w:szCs w:val="28"/>
        </w:rPr>
        <w:t>41</w:t>
      </w:r>
      <w:r w:rsidRPr="0056583A">
        <w:rPr>
          <w:sz w:val="28"/>
          <w:szCs w:val="28"/>
        </w:rPr>
        <w:t xml:space="preserve"> км. - ста</w:t>
      </w:r>
      <w:r>
        <w:rPr>
          <w:sz w:val="28"/>
          <w:szCs w:val="28"/>
        </w:rPr>
        <w:t>нция Туймазы</w:t>
      </w:r>
      <w:r w:rsidRPr="0056583A">
        <w:rPr>
          <w:sz w:val="28"/>
          <w:szCs w:val="28"/>
        </w:rPr>
        <w:t>.</w:t>
      </w:r>
    </w:p>
    <w:p w:rsidR="00C84A85" w:rsidRDefault="00C84A85" w:rsidP="00C84A85">
      <w:pPr>
        <w:autoSpaceDE w:val="0"/>
        <w:autoSpaceDN w:val="0"/>
        <w:adjustRightInd w:val="0"/>
        <w:ind w:firstLine="567"/>
        <w:jc w:val="both"/>
        <w:rPr>
          <w:rFonts w:eastAsia="Calibri"/>
          <w:color w:val="000000"/>
          <w:sz w:val="28"/>
          <w:szCs w:val="28"/>
          <w:lang w:eastAsia="en-US"/>
        </w:rPr>
      </w:pPr>
      <w:r w:rsidRPr="0061561C">
        <w:rPr>
          <w:rFonts w:eastAsia="Calibri"/>
          <w:sz w:val="28"/>
          <w:szCs w:val="28"/>
          <w:lang w:eastAsia="en-US"/>
        </w:rPr>
        <w:t xml:space="preserve">Сельское поселение </w:t>
      </w:r>
      <w:proofErr w:type="spellStart"/>
      <w:r>
        <w:rPr>
          <w:rFonts w:eastAsia="Calibri"/>
          <w:sz w:val="28"/>
          <w:szCs w:val="28"/>
          <w:lang w:eastAsia="en-US"/>
        </w:rPr>
        <w:t>Нижнеташлинский</w:t>
      </w:r>
      <w:proofErr w:type="spellEnd"/>
      <w:r>
        <w:rPr>
          <w:rFonts w:eastAsia="Calibri"/>
          <w:sz w:val="28"/>
          <w:szCs w:val="28"/>
          <w:lang w:eastAsia="en-US"/>
        </w:rPr>
        <w:t xml:space="preserve"> сельсовет</w:t>
      </w:r>
      <w:r w:rsidRPr="0061561C">
        <w:rPr>
          <w:rFonts w:eastAsia="Calibri"/>
          <w:sz w:val="28"/>
          <w:szCs w:val="28"/>
          <w:lang w:eastAsia="en-US"/>
        </w:rPr>
        <w:t xml:space="preserve"> муниципального района </w:t>
      </w:r>
      <w:proofErr w:type="spellStart"/>
      <w:r w:rsidRPr="0061561C">
        <w:rPr>
          <w:rFonts w:eastAsia="Calibri"/>
          <w:sz w:val="28"/>
          <w:szCs w:val="28"/>
          <w:lang w:eastAsia="en-US"/>
        </w:rPr>
        <w:t>Шаранский</w:t>
      </w:r>
      <w:proofErr w:type="spellEnd"/>
      <w:r w:rsidRPr="0061561C">
        <w:rPr>
          <w:rFonts w:eastAsia="Calibri"/>
          <w:sz w:val="28"/>
          <w:szCs w:val="28"/>
          <w:lang w:eastAsia="en-US"/>
        </w:rPr>
        <w:t xml:space="preserve"> район Республики Башкортостан</w:t>
      </w:r>
      <w:r w:rsidRPr="0061561C">
        <w:rPr>
          <w:rFonts w:eastAsia="Calibri"/>
          <w:color w:val="000000"/>
          <w:sz w:val="28"/>
          <w:szCs w:val="28"/>
          <w:lang w:eastAsia="en-US"/>
        </w:rPr>
        <w:t xml:space="preserve"> образовано в 19</w:t>
      </w:r>
      <w:r>
        <w:rPr>
          <w:rFonts w:eastAsia="Calibri"/>
          <w:color w:val="000000"/>
          <w:sz w:val="28"/>
          <w:szCs w:val="28"/>
          <w:lang w:eastAsia="en-US"/>
        </w:rPr>
        <w:t>62</w:t>
      </w:r>
      <w:r w:rsidRPr="0061561C">
        <w:rPr>
          <w:rFonts w:eastAsia="Calibri"/>
          <w:color w:val="000000"/>
          <w:sz w:val="28"/>
          <w:szCs w:val="28"/>
          <w:lang w:eastAsia="en-US"/>
        </w:rPr>
        <w:t xml:space="preserve"> году. </w:t>
      </w:r>
      <w:r w:rsidRPr="008737F8">
        <w:rPr>
          <w:rFonts w:eastAsia="Calibri"/>
          <w:color w:val="000000"/>
          <w:sz w:val="28"/>
          <w:szCs w:val="28"/>
          <w:lang w:eastAsia="en-US"/>
        </w:rPr>
        <w:t xml:space="preserve">Административный центр </w:t>
      </w:r>
      <w:r w:rsidRPr="008737F8">
        <w:rPr>
          <w:rFonts w:eastAsia="Calibri"/>
          <w:sz w:val="28"/>
          <w:szCs w:val="28"/>
          <w:lang w:eastAsia="en-US"/>
        </w:rPr>
        <w:t xml:space="preserve">сельского поселения </w:t>
      </w:r>
      <w:proofErr w:type="spellStart"/>
      <w:r>
        <w:rPr>
          <w:rFonts w:eastAsia="Calibri"/>
          <w:sz w:val="28"/>
          <w:szCs w:val="28"/>
          <w:lang w:eastAsia="en-US"/>
        </w:rPr>
        <w:t>Нижнеташлинский</w:t>
      </w:r>
      <w:proofErr w:type="spellEnd"/>
      <w:r>
        <w:rPr>
          <w:rFonts w:eastAsia="Calibri"/>
          <w:sz w:val="28"/>
          <w:szCs w:val="28"/>
          <w:lang w:eastAsia="en-US"/>
        </w:rPr>
        <w:t xml:space="preserve"> сельсовет</w:t>
      </w:r>
      <w:r w:rsidRPr="008737F8">
        <w:rPr>
          <w:rFonts w:eastAsia="Calibri"/>
          <w:sz w:val="28"/>
          <w:szCs w:val="28"/>
          <w:lang w:eastAsia="en-US"/>
        </w:rPr>
        <w:t xml:space="preserve"> муниципального района </w:t>
      </w:r>
      <w:proofErr w:type="spellStart"/>
      <w:r w:rsidRPr="008737F8">
        <w:rPr>
          <w:rFonts w:eastAsia="Calibri"/>
          <w:sz w:val="28"/>
          <w:szCs w:val="28"/>
          <w:lang w:eastAsia="en-US"/>
        </w:rPr>
        <w:t>Шаранский</w:t>
      </w:r>
      <w:proofErr w:type="spellEnd"/>
      <w:r w:rsidRPr="008737F8">
        <w:rPr>
          <w:rFonts w:eastAsia="Calibri"/>
          <w:sz w:val="28"/>
          <w:szCs w:val="28"/>
          <w:lang w:eastAsia="en-US"/>
        </w:rPr>
        <w:t xml:space="preserve"> район Республики Башкортостан</w:t>
      </w:r>
      <w:r w:rsidRPr="008737F8">
        <w:rPr>
          <w:rFonts w:eastAsia="Calibri"/>
          <w:color w:val="000000"/>
          <w:sz w:val="28"/>
          <w:szCs w:val="28"/>
          <w:lang w:eastAsia="en-US"/>
        </w:rPr>
        <w:t xml:space="preserve"> – село </w:t>
      </w:r>
      <w:r>
        <w:rPr>
          <w:rFonts w:eastAsia="Calibri"/>
          <w:color w:val="000000"/>
          <w:sz w:val="28"/>
          <w:szCs w:val="28"/>
          <w:lang w:eastAsia="en-US"/>
        </w:rPr>
        <w:t>Нижние Ташлы</w:t>
      </w:r>
      <w:r w:rsidRPr="008737F8">
        <w:rPr>
          <w:rFonts w:eastAsia="Calibri"/>
          <w:color w:val="000000"/>
          <w:sz w:val="28"/>
          <w:szCs w:val="28"/>
          <w:lang w:eastAsia="en-US"/>
        </w:rPr>
        <w:t>. Застройка поселения представлена в основном</w:t>
      </w:r>
      <w:r>
        <w:rPr>
          <w:rFonts w:eastAsia="Calibri"/>
          <w:color w:val="000000"/>
          <w:sz w:val="28"/>
          <w:szCs w:val="28"/>
          <w:lang w:eastAsia="en-US"/>
        </w:rPr>
        <w:t xml:space="preserve"> </w:t>
      </w:r>
      <w:r w:rsidRPr="008737F8">
        <w:rPr>
          <w:rFonts w:eastAsia="Calibri"/>
          <w:color w:val="000000"/>
          <w:sz w:val="28"/>
          <w:szCs w:val="28"/>
          <w:lang w:eastAsia="en-US"/>
        </w:rPr>
        <w:t xml:space="preserve">одноэтажными домовладениями, имеются </w:t>
      </w:r>
      <w:r>
        <w:rPr>
          <w:rFonts w:eastAsia="Calibri"/>
          <w:color w:val="000000"/>
          <w:sz w:val="28"/>
          <w:szCs w:val="28"/>
          <w:lang w:eastAsia="en-US"/>
        </w:rPr>
        <w:t>двух</w:t>
      </w:r>
      <w:r w:rsidRPr="008737F8">
        <w:rPr>
          <w:rFonts w:eastAsia="Calibri"/>
          <w:color w:val="000000"/>
          <w:sz w:val="28"/>
          <w:szCs w:val="28"/>
          <w:lang w:eastAsia="en-US"/>
        </w:rPr>
        <w:t>квартирные дома, здания</w:t>
      </w:r>
      <w:r>
        <w:rPr>
          <w:rFonts w:eastAsia="Calibri"/>
          <w:color w:val="000000"/>
          <w:sz w:val="28"/>
          <w:szCs w:val="28"/>
          <w:lang w:eastAsia="en-US"/>
        </w:rPr>
        <w:t xml:space="preserve"> </w:t>
      </w:r>
      <w:r w:rsidRPr="008737F8">
        <w:rPr>
          <w:rFonts w:eastAsia="Calibri"/>
          <w:color w:val="000000"/>
          <w:sz w:val="28"/>
          <w:szCs w:val="28"/>
          <w:lang w:eastAsia="en-US"/>
        </w:rPr>
        <w:t xml:space="preserve">производственного, социального назначения, торговой сферы и другие. </w:t>
      </w:r>
    </w:p>
    <w:p w:rsidR="00C84A85" w:rsidRPr="0061561C" w:rsidRDefault="00C84A85" w:rsidP="00C84A85">
      <w:pPr>
        <w:autoSpaceDE w:val="0"/>
        <w:autoSpaceDN w:val="0"/>
        <w:adjustRightInd w:val="0"/>
        <w:ind w:firstLine="567"/>
        <w:jc w:val="both"/>
        <w:rPr>
          <w:rFonts w:eastAsia="Calibri"/>
          <w:color w:val="000000"/>
          <w:sz w:val="28"/>
          <w:szCs w:val="28"/>
          <w:lang w:eastAsia="en-US"/>
        </w:rPr>
      </w:pPr>
      <w:r w:rsidRPr="008737F8">
        <w:rPr>
          <w:rFonts w:eastAsia="Calibri"/>
          <w:color w:val="000000"/>
          <w:sz w:val="28"/>
          <w:szCs w:val="28"/>
          <w:lang w:eastAsia="en-US"/>
        </w:rPr>
        <w:t xml:space="preserve">В </w:t>
      </w:r>
      <w:r w:rsidRPr="00FF4F37">
        <w:rPr>
          <w:rFonts w:eastAsia="Calibri"/>
          <w:color w:val="000000"/>
          <w:sz w:val="28"/>
          <w:szCs w:val="28"/>
          <w:lang w:eastAsia="en-US"/>
        </w:rPr>
        <w:t xml:space="preserve">состав </w:t>
      </w:r>
      <w:r w:rsidRPr="00FF4F37">
        <w:rPr>
          <w:rFonts w:eastAsia="Calibri"/>
          <w:sz w:val="28"/>
          <w:szCs w:val="28"/>
          <w:lang w:eastAsia="en-US"/>
        </w:rPr>
        <w:t xml:space="preserve">сельского поселения </w:t>
      </w:r>
      <w:proofErr w:type="spellStart"/>
      <w:r>
        <w:rPr>
          <w:rFonts w:eastAsia="Calibri"/>
          <w:sz w:val="28"/>
          <w:szCs w:val="28"/>
          <w:lang w:eastAsia="en-US"/>
        </w:rPr>
        <w:t>Нижнеташлинский</w:t>
      </w:r>
      <w:proofErr w:type="spellEnd"/>
      <w:r>
        <w:rPr>
          <w:rFonts w:eastAsia="Calibri"/>
          <w:sz w:val="28"/>
          <w:szCs w:val="28"/>
          <w:lang w:eastAsia="en-US"/>
        </w:rPr>
        <w:t xml:space="preserve"> сельсовет</w:t>
      </w:r>
      <w:r w:rsidRPr="00FF4F37">
        <w:rPr>
          <w:rFonts w:eastAsia="Calibri"/>
          <w:sz w:val="28"/>
          <w:szCs w:val="28"/>
          <w:lang w:eastAsia="en-US"/>
        </w:rPr>
        <w:t xml:space="preserve"> муниципального района </w:t>
      </w:r>
      <w:proofErr w:type="spellStart"/>
      <w:r w:rsidRPr="00FF4F37">
        <w:rPr>
          <w:rFonts w:eastAsia="Calibri"/>
          <w:sz w:val="28"/>
          <w:szCs w:val="28"/>
          <w:lang w:eastAsia="en-US"/>
        </w:rPr>
        <w:t>Шаранский</w:t>
      </w:r>
      <w:proofErr w:type="spellEnd"/>
      <w:r w:rsidRPr="00FF4F37">
        <w:rPr>
          <w:rFonts w:eastAsia="Calibri"/>
          <w:sz w:val="28"/>
          <w:szCs w:val="28"/>
          <w:lang w:eastAsia="en-US"/>
        </w:rPr>
        <w:t xml:space="preserve"> район Республики Башкортостан</w:t>
      </w:r>
      <w:r w:rsidRPr="00FF4F37">
        <w:rPr>
          <w:rFonts w:eastAsia="Calibri"/>
          <w:color w:val="000000"/>
          <w:sz w:val="28"/>
          <w:szCs w:val="28"/>
          <w:lang w:eastAsia="en-US"/>
        </w:rPr>
        <w:t xml:space="preserve"> входят населенные пункты: </w:t>
      </w:r>
      <w:r w:rsidRPr="0061561C">
        <w:rPr>
          <w:rFonts w:eastAsia="Calibri"/>
          <w:color w:val="000000"/>
          <w:sz w:val="28"/>
          <w:szCs w:val="28"/>
          <w:lang w:eastAsia="en-US"/>
        </w:rPr>
        <w:t xml:space="preserve">село </w:t>
      </w:r>
      <w:r>
        <w:rPr>
          <w:rFonts w:eastAsia="Calibri"/>
          <w:color w:val="000000"/>
          <w:sz w:val="28"/>
          <w:szCs w:val="28"/>
          <w:lang w:eastAsia="en-US"/>
        </w:rPr>
        <w:t>Нижние Ташлы</w:t>
      </w:r>
      <w:r w:rsidRPr="0061561C">
        <w:rPr>
          <w:rFonts w:eastAsia="Calibri"/>
          <w:color w:val="000000"/>
          <w:sz w:val="28"/>
          <w:szCs w:val="28"/>
          <w:lang w:eastAsia="en-US"/>
        </w:rPr>
        <w:t xml:space="preserve">, село </w:t>
      </w:r>
      <w:r>
        <w:rPr>
          <w:rFonts w:eastAsia="Calibri"/>
          <w:color w:val="000000"/>
          <w:sz w:val="28"/>
          <w:szCs w:val="28"/>
          <w:lang w:eastAsia="en-US"/>
        </w:rPr>
        <w:t>Верхние Ташлы</w:t>
      </w:r>
      <w:r w:rsidRPr="0061561C">
        <w:rPr>
          <w:rFonts w:eastAsia="Calibri"/>
          <w:color w:val="000000"/>
          <w:sz w:val="28"/>
          <w:szCs w:val="28"/>
          <w:lang w:eastAsia="en-US"/>
        </w:rPr>
        <w:t xml:space="preserve">, </w:t>
      </w:r>
      <w:r>
        <w:rPr>
          <w:rFonts w:eastAsia="Calibri"/>
          <w:color w:val="000000"/>
          <w:sz w:val="28"/>
          <w:szCs w:val="28"/>
          <w:lang w:eastAsia="en-US"/>
        </w:rPr>
        <w:t xml:space="preserve">село </w:t>
      </w:r>
      <w:proofErr w:type="spellStart"/>
      <w:r>
        <w:rPr>
          <w:rFonts w:eastAsia="Calibri"/>
          <w:color w:val="000000"/>
          <w:sz w:val="28"/>
          <w:szCs w:val="28"/>
          <w:lang w:eastAsia="en-US"/>
        </w:rPr>
        <w:t>Новоюзеево</w:t>
      </w:r>
      <w:proofErr w:type="spellEnd"/>
      <w:r w:rsidRPr="0061561C">
        <w:rPr>
          <w:rFonts w:eastAsia="Calibri"/>
          <w:color w:val="000000"/>
          <w:sz w:val="28"/>
          <w:szCs w:val="28"/>
          <w:lang w:eastAsia="en-US"/>
        </w:rPr>
        <w:t>.</w:t>
      </w:r>
    </w:p>
    <w:p w:rsidR="00C84A85" w:rsidRPr="009A3F5C" w:rsidRDefault="00C84A85" w:rsidP="00C84A85">
      <w:pPr>
        <w:ind w:firstLine="539"/>
        <w:jc w:val="both"/>
        <w:rPr>
          <w:sz w:val="28"/>
          <w:szCs w:val="28"/>
        </w:rPr>
      </w:pPr>
      <w:r w:rsidRPr="009A3F5C">
        <w:rPr>
          <w:sz w:val="28"/>
          <w:szCs w:val="28"/>
        </w:rPr>
        <w:t xml:space="preserve">Общая площадь  земель  </w:t>
      </w:r>
      <w:r>
        <w:rPr>
          <w:sz w:val="28"/>
          <w:szCs w:val="28"/>
        </w:rPr>
        <w:t xml:space="preserve">сельского </w:t>
      </w:r>
      <w:r w:rsidRPr="009A3F5C">
        <w:rPr>
          <w:sz w:val="28"/>
          <w:szCs w:val="28"/>
        </w:rPr>
        <w:t xml:space="preserve">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9A3F5C">
        <w:rPr>
          <w:sz w:val="28"/>
          <w:szCs w:val="28"/>
        </w:rPr>
        <w:t xml:space="preserve"> составляет  </w:t>
      </w:r>
      <w:r>
        <w:rPr>
          <w:sz w:val="26"/>
          <w:szCs w:val="26"/>
        </w:rPr>
        <w:t xml:space="preserve"> 7254 </w:t>
      </w:r>
      <w:r w:rsidRPr="00C077B7">
        <w:rPr>
          <w:sz w:val="28"/>
          <w:szCs w:val="28"/>
        </w:rPr>
        <w:t xml:space="preserve"> га,</w:t>
      </w:r>
      <w:r w:rsidRPr="009A3F5C">
        <w:rPr>
          <w:sz w:val="28"/>
          <w:szCs w:val="28"/>
        </w:rPr>
        <w:t xml:space="preserve">  в  том  числе площадь  застроенных  земель </w:t>
      </w:r>
      <w:r>
        <w:rPr>
          <w:sz w:val="28"/>
          <w:szCs w:val="28"/>
        </w:rPr>
        <w:t>236</w:t>
      </w:r>
      <w:r w:rsidRPr="00C077B7">
        <w:rPr>
          <w:sz w:val="28"/>
          <w:szCs w:val="28"/>
        </w:rPr>
        <w:t xml:space="preserve"> га</w:t>
      </w:r>
      <w:r w:rsidRPr="009A3F5C">
        <w:rPr>
          <w:sz w:val="28"/>
          <w:szCs w:val="28"/>
        </w:rPr>
        <w:t>.  Численность населения по данным на 01.01.201</w:t>
      </w:r>
      <w:r>
        <w:rPr>
          <w:sz w:val="28"/>
          <w:szCs w:val="28"/>
        </w:rPr>
        <w:t>8</w:t>
      </w:r>
      <w:r w:rsidRPr="009A3F5C">
        <w:rPr>
          <w:sz w:val="28"/>
          <w:szCs w:val="28"/>
        </w:rPr>
        <w:t xml:space="preserve"> года </w:t>
      </w:r>
      <w:r w:rsidRPr="00C679C6">
        <w:rPr>
          <w:sz w:val="28"/>
          <w:szCs w:val="28"/>
        </w:rPr>
        <w:t xml:space="preserve">составила </w:t>
      </w:r>
      <w:r>
        <w:rPr>
          <w:sz w:val="28"/>
          <w:szCs w:val="28"/>
        </w:rPr>
        <w:t>835</w:t>
      </w:r>
      <w:r w:rsidRPr="00C679C6">
        <w:rPr>
          <w:sz w:val="28"/>
          <w:szCs w:val="28"/>
        </w:rPr>
        <w:t xml:space="preserve"> чел</w:t>
      </w:r>
      <w:r w:rsidRPr="00C679C6">
        <w:rPr>
          <w:rFonts w:eastAsia="Calibri"/>
          <w:color w:val="000000"/>
          <w:sz w:val="28"/>
          <w:szCs w:val="28"/>
          <w:lang w:eastAsia="en-US"/>
        </w:rPr>
        <w:t>.</w:t>
      </w:r>
      <w:r w:rsidRPr="009A3F5C">
        <w:rPr>
          <w:sz w:val="28"/>
          <w:szCs w:val="28"/>
        </w:rPr>
        <w:t xml:space="preserve"> </w:t>
      </w:r>
    </w:p>
    <w:p w:rsidR="00C84A85" w:rsidRDefault="00C84A85" w:rsidP="00C84A85">
      <w:pPr>
        <w:pStyle w:val="a6"/>
        <w:spacing w:before="0" w:after="0"/>
        <w:ind w:firstLine="709"/>
        <w:jc w:val="both"/>
      </w:pPr>
    </w:p>
    <w:p w:rsidR="00C84A85" w:rsidRPr="004158F1" w:rsidRDefault="00C84A85" w:rsidP="00C84A85">
      <w:pPr>
        <w:pStyle w:val="a6"/>
        <w:spacing w:before="0" w:after="0"/>
        <w:ind w:firstLine="709"/>
        <w:jc w:val="center"/>
        <w:rPr>
          <w:b/>
          <w:sz w:val="28"/>
          <w:szCs w:val="28"/>
        </w:rPr>
      </w:pPr>
      <w:r w:rsidRPr="004158F1">
        <w:rPr>
          <w:b/>
          <w:sz w:val="28"/>
          <w:szCs w:val="28"/>
        </w:rPr>
        <w:lastRenderedPageBreak/>
        <w:t xml:space="preserve">Наличие земельных ресурсов </w:t>
      </w:r>
      <w:r w:rsidRPr="004158F1">
        <w:rPr>
          <w:rFonts w:eastAsia="Calibri"/>
          <w:b/>
          <w:sz w:val="28"/>
          <w:szCs w:val="28"/>
          <w:lang w:eastAsia="en-US"/>
        </w:rPr>
        <w:t xml:space="preserve">сельского поселения </w:t>
      </w:r>
      <w:proofErr w:type="spellStart"/>
      <w:r>
        <w:rPr>
          <w:rFonts w:eastAsia="Calibri"/>
          <w:b/>
          <w:sz w:val="28"/>
          <w:szCs w:val="28"/>
          <w:lang w:eastAsia="en-US"/>
        </w:rPr>
        <w:t>Нижнеташлинский</w:t>
      </w:r>
      <w:proofErr w:type="spellEnd"/>
      <w:r>
        <w:rPr>
          <w:rFonts w:eastAsia="Calibri"/>
          <w:b/>
          <w:sz w:val="28"/>
          <w:szCs w:val="28"/>
          <w:lang w:eastAsia="en-US"/>
        </w:rPr>
        <w:t xml:space="preserve"> сельсовет</w:t>
      </w:r>
      <w:r w:rsidRPr="004158F1">
        <w:rPr>
          <w:rFonts w:eastAsia="Calibri"/>
          <w:b/>
          <w:sz w:val="28"/>
          <w:szCs w:val="28"/>
          <w:lang w:eastAsia="en-US"/>
        </w:rPr>
        <w:t xml:space="preserve"> муниципального района </w:t>
      </w:r>
      <w:proofErr w:type="spellStart"/>
      <w:r w:rsidRPr="004158F1">
        <w:rPr>
          <w:rFonts w:eastAsia="Calibri"/>
          <w:b/>
          <w:sz w:val="28"/>
          <w:szCs w:val="28"/>
          <w:lang w:eastAsia="en-US"/>
        </w:rPr>
        <w:t>Шаранский</w:t>
      </w:r>
      <w:proofErr w:type="spellEnd"/>
      <w:r w:rsidRPr="004158F1">
        <w:rPr>
          <w:rFonts w:eastAsia="Calibri"/>
          <w:b/>
          <w:sz w:val="28"/>
          <w:szCs w:val="28"/>
          <w:lang w:eastAsia="en-US"/>
        </w:rPr>
        <w:t xml:space="preserve"> район Республики Башкортостан</w:t>
      </w:r>
      <w:r w:rsidRPr="004158F1">
        <w:rPr>
          <w:rFonts w:eastAsia="Calibri"/>
          <w:b/>
          <w:color w:val="000000"/>
          <w:sz w:val="28"/>
          <w:szCs w:val="28"/>
          <w:lang w:eastAsia="en-US"/>
        </w:rPr>
        <w:t xml:space="preserve">  по </w:t>
      </w:r>
      <w:r w:rsidRPr="004158F1">
        <w:rPr>
          <w:b/>
          <w:sz w:val="28"/>
          <w:szCs w:val="28"/>
        </w:rPr>
        <w:t>состоянию на 01.01.201</w:t>
      </w:r>
      <w:r>
        <w:rPr>
          <w:b/>
          <w:sz w:val="28"/>
          <w:szCs w:val="28"/>
        </w:rPr>
        <w:t>8</w:t>
      </w:r>
      <w:r w:rsidRPr="004158F1">
        <w:rPr>
          <w:b/>
          <w:sz w:val="28"/>
          <w:szCs w:val="28"/>
        </w:rPr>
        <w:t>г.</w:t>
      </w:r>
    </w:p>
    <w:p w:rsidR="00C84A85" w:rsidRDefault="00C84A85" w:rsidP="00C84A85">
      <w:pPr>
        <w:pStyle w:val="a6"/>
        <w:spacing w:before="0" w:after="0"/>
        <w:ind w:firstLine="709"/>
        <w:jc w:val="both"/>
        <w:rPr>
          <w:b/>
        </w:rPr>
      </w:pPr>
    </w:p>
    <w:tbl>
      <w:tblPr>
        <w:tblW w:w="0" w:type="auto"/>
        <w:tblInd w:w="108" w:type="dxa"/>
        <w:tblLayout w:type="fixed"/>
        <w:tblLook w:val="0000"/>
      </w:tblPr>
      <w:tblGrid>
        <w:gridCol w:w="4364"/>
        <w:gridCol w:w="1134"/>
        <w:gridCol w:w="1719"/>
        <w:gridCol w:w="1909"/>
      </w:tblGrid>
      <w:tr w:rsidR="00C84A85" w:rsidTr="00282A3F">
        <w:tc>
          <w:tcPr>
            <w:tcW w:w="4364" w:type="dxa"/>
            <w:tcBorders>
              <w:top w:val="single" w:sz="4" w:space="0" w:color="000000"/>
              <w:left w:val="single" w:sz="4" w:space="0" w:color="000000"/>
              <w:bottom w:val="single" w:sz="4" w:space="0" w:color="000000"/>
            </w:tcBorders>
            <w:shd w:val="clear" w:color="auto" w:fill="auto"/>
            <w:vAlign w:val="center"/>
          </w:tcPr>
          <w:p w:rsidR="00C84A85" w:rsidRDefault="00C84A85" w:rsidP="00282A3F">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C84A85" w:rsidRDefault="00C84A85" w:rsidP="00282A3F">
            <w:pPr>
              <w:jc w:val="center"/>
            </w:pPr>
            <w:r>
              <w:t>Единица  измерения га</w:t>
            </w:r>
          </w:p>
        </w:tc>
        <w:tc>
          <w:tcPr>
            <w:tcW w:w="1719" w:type="dxa"/>
            <w:tcBorders>
              <w:top w:val="single" w:sz="4" w:space="0" w:color="000000"/>
              <w:left w:val="single" w:sz="4" w:space="0" w:color="000000"/>
              <w:bottom w:val="single" w:sz="4" w:space="0" w:color="000000"/>
            </w:tcBorders>
            <w:shd w:val="clear" w:color="auto" w:fill="auto"/>
            <w:vAlign w:val="center"/>
          </w:tcPr>
          <w:p w:rsidR="00C84A85" w:rsidRDefault="00C84A85" w:rsidP="00282A3F">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A85" w:rsidRDefault="00C84A85" w:rsidP="00282A3F">
            <w:pPr>
              <w:jc w:val="center"/>
            </w:pPr>
            <w:r>
              <w:t>Первая  очередь  строительства</w:t>
            </w:r>
          </w:p>
        </w:tc>
      </w:tr>
      <w:tr w:rsidR="00C84A85" w:rsidTr="00282A3F">
        <w:tc>
          <w:tcPr>
            <w:tcW w:w="4364" w:type="dxa"/>
            <w:tcBorders>
              <w:top w:val="single" w:sz="4" w:space="0" w:color="000000"/>
              <w:left w:val="single" w:sz="4" w:space="0" w:color="000000"/>
              <w:bottom w:val="single" w:sz="4" w:space="0" w:color="000000"/>
            </w:tcBorders>
            <w:shd w:val="clear" w:color="auto" w:fill="auto"/>
          </w:tcPr>
          <w:p w:rsidR="00C84A85" w:rsidRDefault="00C84A85" w:rsidP="00282A3F">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C84A85" w:rsidRPr="00C077B7" w:rsidRDefault="00C84A85" w:rsidP="00282A3F">
            <w:pPr>
              <w:jc w:val="center"/>
            </w:pPr>
            <w:r>
              <w:t>га</w:t>
            </w:r>
            <w:r w:rsidRPr="00C077B7">
              <w:t xml:space="preserve"> </w:t>
            </w:r>
          </w:p>
        </w:tc>
        <w:tc>
          <w:tcPr>
            <w:tcW w:w="1719" w:type="dxa"/>
            <w:tcBorders>
              <w:top w:val="single" w:sz="4" w:space="0" w:color="000000"/>
              <w:left w:val="single" w:sz="4" w:space="0" w:color="000000"/>
              <w:bottom w:val="single" w:sz="4" w:space="0" w:color="000000"/>
            </w:tcBorders>
            <w:shd w:val="clear" w:color="auto" w:fill="auto"/>
          </w:tcPr>
          <w:p w:rsidR="00C84A85" w:rsidRPr="00C077B7" w:rsidRDefault="00C84A85" w:rsidP="00282A3F">
            <w:pPr>
              <w:jc w:val="center"/>
            </w:pPr>
            <w:r>
              <w:t>7254</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C84A85" w:rsidRPr="00C077B7" w:rsidRDefault="00C84A85" w:rsidP="00282A3F">
            <w:pPr>
              <w:jc w:val="center"/>
            </w:pPr>
          </w:p>
        </w:tc>
      </w:tr>
      <w:tr w:rsidR="00C84A85" w:rsidTr="00282A3F">
        <w:tc>
          <w:tcPr>
            <w:tcW w:w="4364" w:type="dxa"/>
            <w:tcBorders>
              <w:top w:val="single" w:sz="4" w:space="0" w:color="000000"/>
              <w:left w:val="single" w:sz="4" w:space="0" w:color="000000"/>
              <w:bottom w:val="single" w:sz="4" w:space="0" w:color="000000"/>
            </w:tcBorders>
            <w:shd w:val="clear" w:color="auto" w:fill="auto"/>
          </w:tcPr>
          <w:p w:rsidR="00C84A85" w:rsidRDefault="00C84A85" w:rsidP="00282A3F">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C84A85" w:rsidRPr="004158F1" w:rsidRDefault="00C84A85" w:rsidP="00282A3F">
            <w:pPr>
              <w:snapToGrid w:val="0"/>
              <w:jc w:val="center"/>
              <w:rPr>
                <w:highlight w:val="green"/>
              </w:rPr>
            </w:pPr>
          </w:p>
        </w:tc>
        <w:tc>
          <w:tcPr>
            <w:tcW w:w="1719" w:type="dxa"/>
            <w:tcBorders>
              <w:top w:val="single" w:sz="4" w:space="0" w:color="000000"/>
              <w:left w:val="single" w:sz="4" w:space="0" w:color="000000"/>
              <w:bottom w:val="single" w:sz="4" w:space="0" w:color="000000"/>
            </w:tcBorders>
            <w:shd w:val="clear" w:color="auto" w:fill="auto"/>
          </w:tcPr>
          <w:p w:rsidR="00C84A85" w:rsidRPr="004158F1" w:rsidRDefault="00C84A85" w:rsidP="00282A3F">
            <w:pPr>
              <w:snapToGrid w:val="0"/>
              <w:jc w:val="center"/>
              <w:rPr>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C84A85" w:rsidRPr="004158F1" w:rsidRDefault="00C84A85" w:rsidP="00282A3F">
            <w:pPr>
              <w:snapToGrid w:val="0"/>
              <w:jc w:val="center"/>
              <w:rPr>
                <w:highlight w:val="green"/>
              </w:rPr>
            </w:pPr>
          </w:p>
        </w:tc>
      </w:tr>
      <w:tr w:rsidR="00C84A85" w:rsidTr="00282A3F">
        <w:tc>
          <w:tcPr>
            <w:tcW w:w="4364" w:type="dxa"/>
            <w:tcBorders>
              <w:top w:val="single" w:sz="4" w:space="0" w:color="000000"/>
              <w:left w:val="single" w:sz="4" w:space="0" w:color="000000"/>
              <w:bottom w:val="single" w:sz="4" w:space="0" w:color="000000"/>
            </w:tcBorders>
            <w:shd w:val="clear" w:color="auto" w:fill="auto"/>
          </w:tcPr>
          <w:p w:rsidR="00C84A85" w:rsidRDefault="00C84A85" w:rsidP="00282A3F">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C84A85" w:rsidRPr="00C077B7" w:rsidRDefault="00C84A85" w:rsidP="00282A3F">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C84A85" w:rsidRPr="00C077B7" w:rsidRDefault="00C84A85" w:rsidP="00282A3F">
            <w:pPr>
              <w:jc w:val="center"/>
            </w:pPr>
            <w:r>
              <w:t>6081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C84A85" w:rsidRPr="00C077B7" w:rsidRDefault="00C84A85" w:rsidP="00282A3F">
            <w:pPr>
              <w:jc w:val="center"/>
            </w:pPr>
          </w:p>
        </w:tc>
      </w:tr>
      <w:tr w:rsidR="00C84A85" w:rsidTr="00282A3F">
        <w:tc>
          <w:tcPr>
            <w:tcW w:w="4364" w:type="dxa"/>
            <w:tcBorders>
              <w:top w:val="single" w:sz="4" w:space="0" w:color="000000"/>
              <w:left w:val="single" w:sz="4" w:space="0" w:color="000000"/>
              <w:bottom w:val="single" w:sz="4" w:space="0" w:color="000000"/>
            </w:tcBorders>
            <w:shd w:val="clear" w:color="auto" w:fill="auto"/>
          </w:tcPr>
          <w:p w:rsidR="00C84A85" w:rsidRDefault="00C84A85" w:rsidP="00282A3F">
            <w:pPr>
              <w:jc w:val="both"/>
            </w:pPr>
            <w:r>
              <w:t>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C84A85" w:rsidRDefault="00C84A85" w:rsidP="00282A3F">
            <w:r>
              <w:t xml:space="preserve">      га</w:t>
            </w:r>
          </w:p>
        </w:tc>
        <w:tc>
          <w:tcPr>
            <w:tcW w:w="1719" w:type="dxa"/>
            <w:tcBorders>
              <w:top w:val="single" w:sz="4" w:space="0" w:color="000000"/>
              <w:left w:val="single" w:sz="4" w:space="0" w:color="000000"/>
              <w:bottom w:val="single" w:sz="4" w:space="0" w:color="000000"/>
            </w:tcBorders>
            <w:shd w:val="clear" w:color="auto" w:fill="auto"/>
          </w:tcPr>
          <w:p w:rsidR="00C84A85" w:rsidRPr="00DC520D" w:rsidRDefault="00C84A85" w:rsidP="00282A3F">
            <w:pPr>
              <w:jc w:val="center"/>
            </w:pPr>
            <w:r>
              <w:t>333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C84A85" w:rsidRPr="002E49B3" w:rsidRDefault="00C84A85" w:rsidP="00282A3F">
            <w:pPr>
              <w:jc w:val="center"/>
            </w:pPr>
          </w:p>
        </w:tc>
      </w:tr>
      <w:tr w:rsidR="00C84A85" w:rsidTr="00282A3F">
        <w:tc>
          <w:tcPr>
            <w:tcW w:w="4364" w:type="dxa"/>
            <w:tcBorders>
              <w:top w:val="single" w:sz="4" w:space="0" w:color="000000"/>
              <w:left w:val="single" w:sz="4" w:space="0" w:color="000000"/>
              <w:bottom w:val="single" w:sz="4" w:space="0" w:color="000000"/>
            </w:tcBorders>
            <w:shd w:val="clear" w:color="auto" w:fill="auto"/>
          </w:tcPr>
          <w:p w:rsidR="00C84A85" w:rsidRDefault="00C84A85" w:rsidP="00282A3F">
            <w:pPr>
              <w:jc w:val="both"/>
            </w:pPr>
            <w:r>
              <w:t>сенокосы</w:t>
            </w:r>
          </w:p>
        </w:tc>
        <w:tc>
          <w:tcPr>
            <w:tcW w:w="1134" w:type="dxa"/>
            <w:tcBorders>
              <w:top w:val="single" w:sz="4" w:space="0" w:color="000000"/>
              <w:left w:val="single" w:sz="4" w:space="0" w:color="000000"/>
              <w:bottom w:val="single" w:sz="4" w:space="0" w:color="000000"/>
            </w:tcBorders>
            <w:shd w:val="clear" w:color="auto" w:fill="auto"/>
          </w:tcPr>
          <w:p w:rsidR="00C84A85" w:rsidRPr="00DC520D" w:rsidRDefault="00C84A85" w:rsidP="00282A3F">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C84A85" w:rsidRPr="00C077B7" w:rsidRDefault="00C84A85" w:rsidP="00282A3F">
            <w:pPr>
              <w:jc w:val="center"/>
            </w:pPr>
            <w:r>
              <w:t>105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C84A85" w:rsidRPr="00C077B7" w:rsidRDefault="00C84A85" w:rsidP="00282A3F">
            <w:pPr>
              <w:jc w:val="center"/>
            </w:pPr>
          </w:p>
        </w:tc>
      </w:tr>
      <w:tr w:rsidR="00C84A85" w:rsidTr="00282A3F">
        <w:tc>
          <w:tcPr>
            <w:tcW w:w="4364" w:type="dxa"/>
            <w:tcBorders>
              <w:top w:val="single" w:sz="4" w:space="0" w:color="000000"/>
              <w:left w:val="single" w:sz="4" w:space="0" w:color="000000"/>
              <w:bottom w:val="single" w:sz="4" w:space="0" w:color="000000"/>
            </w:tcBorders>
            <w:shd w:val="clear" w:color="auto" w:fill="auto"/>
          </w:tcPr>
          <w:p w:rsidR="00C84A85" w:rsidRDefault="00C84A85" w:rsidP="00282A3F">
            <w:pPr>
              <w:jc w:val="both"/>
            </w:pPr>
            <w:r>
              <w:t>Лесной  фонд</w:t>
            </w:r>
          </w:p>
        </w:tc>
        <w:tc>
          <w:tcPr>
            <w:tcW w:w="1134" w:type="dxa"/>
            <w:tcBorders>
              <w:top w:val="single" w:sz="4" w:space="0" w:color="000000"/>
              <w:left w:val="single" w:sz="4" w:space="0" w:color="000000"/>
              <w:bottom w:val="single" w:sz="4" w:space="0" w:color="000000"/>
            </w:tcBorders>
            <w:shd w:val="clear" w:color="auto" w:fill="auto"/>
          </w:tcPr>
          <w:p w:rsidR="00C84A85" w:rsidRPr="00C077B7" w:rsidRDefault="00C84A85" w:rsidP="00282A3F">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C84A85" w:rsidRPr="00C077B7" w:rsidRDefault="00C84A85" w:rsidP="00282A3F">
            <w:pPr>
              <w:jc w:val="center"/>
            </w:pPr>
            <w:r>
              <w:t>44</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C84A85" w:rsidRPr="00C077B7" w:rsidRDefault="00C84A85" w:rsidP="00282A3F">
            <w:pPr>
              <w:jc w:val="center"/>
            </w:pPr>
          </w:p>
        </w:tc>
      </w:tr>
      <w:tr w:rsidR="00C84A85" w:rsidTr="00282A3F">
        <w:tc>
          <w:tcPr>
            <w:tcW w:w="4364" w:type="dxa"/>
            <w:tcBorders>
              <w:top w:val="single" w:sz="4" w:space="0" w:color="000000"/>
              <w:left w:val="single" w:sz="4" w:space="0" w:color="000000"/>
              <w:bottom w:val="single" w:sz="4" w:space="0" w:color="000000"/>
            </w:tcBorders>
            <w:shd w:val="clear" w:color="auto" w:fill="auto"/>
          </w:tcPr>
          <w:p w:rsidR="00C84A85" w:rsidRDefault="00C84A85" w:rsidP="00282A3F">
            <w:pPr>
              <w:jc w:val="both"/>
            </w:pPr>
            <w:r>
              <w:t>Другие</w:t>
            </w:r>
          </w:p>
        </w:tc>
        <w:tc>
          <w:tcPr>
            <w:tcW w:w="1134"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га</w:t>
            </w:r>
          </w:p>
        </w:tc>
        <w:tc>
          <w:tcPr>
            <w:tcW w:w="1719"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691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C84A85" w:rsidRPr="00C077B7" w:rsidRDefault="00C84A85" w:rsidP="00282A3F">
            <w:pPr>
              <w:jc w:val="center"/>
            </w:pPr>
          </w:p>
        </w:tc>
      </w:tr>
    </w:tbl>
    <w:p w:rsidR="00C84A85" w:rsidRDefault="00C84A85" w:rsidP="00C84A85">
      <w:pPr>
        <w:jc w:val="both"/>
      </w:pPr>
      <w:r>
        <w:t xml:space="preserve"> </w:t>
      </w:r>
    </w:p>
    <w:p w:rsidR="00C84A85" w:rsidRPr="004158F1" w:rsidRDefault="00C84A85" w:rsidP="00C84A85">
      <w:pPr>
        <w:ind w:firstLine="540"/>
        <w:jc w:val="both"/>
        <w:rPr>
          <w:sz w:val="28"/>
          <w:szCs w:val="28"/>
        </w:rPr>
      </w:pPr>
      <w:r w:rsidRPr="004874BE">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C84A85" w:rsidRPr="00095C76" w:rsidRDefault="00C84A85" w:rsidP="00C84A85">
      <w:pPr>
        <w:pStyle w:val="3"/>
        <w:keepLines w:val="0"/>
        <w:numPr>
          <w:ilvl w:val="2"/>
          <w:numId w:val="0"/>
        </w:numPr>
        <w:tabs>
          <w:tab w:val="num" w:pos="0"/>
        </w:tabs>
        <w:suppressAutoHyphens/>
        <w:spacing w:before="240" w:after="60"/>
        <w:ind w:left="720" w:hanging="720"/>
        <w:jc w:val="center"/>
        <w:rPr>
          <w:color w:val="auto"/>
          <w:sz w:val="28"/>
          <w:szCs w:val="28"/>
        </w:rPr>
      </w:pPr>
      <w:r w:rsidRPr="00095C76">
        <w:rPr>
          <w:rFonts w:ascii="Times New Roman" w:hAnsi="Times New Roman" w:cs="Times New Roman"/>
          <w:color w:val="auto"/>
          <w:sz w:val="28"/>
          <w:szCs w:val="28"/>
        </w:rPr>
        <w:t>2.1.1.   Административное деление</w:t>
      </w:r>
    </w:p>
    <w:p w:rsidR="00C84A85" w:rsidRDefault="00C84A85" w:rsidP="00C84A85">
      <w:pPr>
        <w:pStyle w:val="a6"/>
        <w:spacing w:before="0" w:after="0"/>
        <w:ind w:firstLine="709"/>
        <w:jc w:val="both"/>
        <w:rPr>
          <w:sz w:val="28"/>
          <w:szCs w:val="28"/>
        </w:rPr>
      </w:pPr>
      <w:r>
        <w:rPr>
          <w:sz w:val="28"/>
          <w:szCs w:val="28"/>
        </w:rPr>
        <w:t xml:space="preserve">Сельское </w:t>
      </w:r>
      <w:r w:rsidRPr="009A3F5C">
        <w:rPr>
          <w:sz w:val="28"/>
          <w:szCs w:val="28"/>
        </w:rPr>
        <w:t>поселени</w:t>
      </w:r>
      <w:r>
        <w:rPr>
          <w:sz w:val="28"/>
          <w:szCs w:val="28"/>
        </w:rPr>
        <w:t>е</w:t>
      </w:r>
      <w:r w:rsidRPr="009A3F5C">
        <w:rPr>
          <w:sz w:val="28"/>
          <w:szCs w:val="28"/>
        </w:rPr>
        <w:t xml:space="preserve">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9A3F5C">
        <w:rPr>
          <w:sz w:val="28"/>
          <w:szCs w:val="28"/>
        </w:rPr>
        <w:t xml:space="preserve"> </w:t>
      </w:r>
      <w:r w:rsidRPr="00095C76">
        <w:rPr>
          <w:sz w:val="28"/>
          <w:szCs w:val="28"/>
        </w:rPr>
        <w:t xml:space="preserve">включает в себя </w:t>
      </w:r>
      <w:r w:rsidR="00ED65F9">
        <w:rPr>
          <w:sz w:val="28"/>
          <w:szCs w:val="28"/>
        </w:rPr>
        <w:t>3</w:t>
      </w:r>
      <w:r w:rsidRPr="00095C76">
        <w:rPr>
          <w:sz w:val="28"/>
          <w:szCs w:val="28"/>
        </w:rPr>
        <w:t xml:space="preserve"> населенных пункта, с центром в </w:t>
      </w:r>
      <w:r w:rsidR="00ED65F9">
        <w:rPr>
          <w:sz w:val="28"/>
          <w:szCs w:val="28"/>
        </w:rPr>
        <w:t>селе Нижние Ташлы</w:t>
      </w:r>
      <w:r>
        <w:rPr>
          <w:sz w:val="28"/>
          <w:szCs w:val="28"/>
        </w:rPr>
        <w:t>.</w:t>
      </w:r>
    </w:p>
    <w:p w:rsidR="00C84A85" w:rsidRDefault="00C84A85" w:rsidP="00C84A85">
      <w:pPr>
        <w:pStyle w:val="a6"/>
        <w:spacing w:before="0" w:after="0"/>
        <w:ind w:firstLine="709"/>
        <w:jc w:val="both"/>
        <w:rPr>
          <w:sz w:val="28"/>
          <w:szCs w:val="28"/>
        </w:rPr>
      </w:pPr>
    </w:p>
    <w:tbl>
      <w:tblPr>
        <w:tblW w:w="0" w:type="auto"/>
        <w:tblInd w:w="10" w:type="dxa"/>
        <w:tblLayout w:type="fixed"/>
        <w:tblCellMar>
          <w:left w:w="0" w:type="dxa"/>
          <w:right w:w="0" w:type="dxa"/>
        </w:tblCellMar>
        <w:tblLook w:val="0000"/>
      </w:tblPr>
      <w:tblGrid>
        <w:gridCol w:w="2610"/>
        <w:gridCol w:w="2210"/>
        <w:gridCol w:w="2551"/>
        <w:gridCol w:w="1985"/>
      </w:tblGrid>
      <w:tr w:rsidR="00C84A85" w:rsidTr="00282A3F">
        <w:trPr>
          <w:cantSplit/>
          <w:trHeight w:val="729"/>
        </w:trPr>
        <w:tc>
          <w:tcPr>
            <w:tcW w:w="2610" w:type="dxa"/>
            <w:tcBorders>
              <w:top w:val="single" w:sz="8" w:space="0" w:color="000000"/>
              <w:left w:val="single" w:sz="8" w:space="0" w:color="000000"/>
              <w:bottom w:val="single" w:sz="8" w:space="0" w:color="000000"/>
            </w:tcBorders>
            <w:shd w:val="clear" w:color="auto" w:fill="auto"/>
          </w:tcPr>
          <w:p w:rsidR="00C84A85" w:rsidRDefault="00C84A85" w:rsidP="00282A3F">
            <w:pPr>
              <w:pStyle w:val="ab"/>
              <w:spacing w:before="0" w:after="0"/>
              <w:jc w:val="center"/>
            </w:pPr>
            <w:r>
              <w:t xml:space="preserve">Наименование поселения  </w:t>
            </w:r>
          </w:p>
        </w:tc>
        <w:tc>
          <w:tcPr>
            <w:tcW w:w="2210" w:type="dxa"/>
            <w:tcBorders>
              <w:top w:val="single" w:sz="8" w:space="0" w:color="000000"/>
              <w:left w:val="single" w:sz="8" w:space="0" w:color="000000"/>
              <w:bottom w:val="single" w:sz="8" w:space="0" w:color="000000"/>
            </w:tcBorders>
            <w:shd w:val="clear" w:color="auto" w:fill="auto"/>
          </w:tcPr>
          <w:p w:rsidR="00C84A85" w:rsidRDefault="00C84A85" w:rsidP="00282A3F">
            <w:pPr>
              <w:pStyle w:val="ab"/>
              <w:spacing w:before="0" w:after="0"/>
              <w:ind w:right="161"/>
              <w:jc w:val="center"/>
            </w:pPr>
            <w:r>
              <w:t>Наименование населенных пунктов, входящих в состав поселения</w:t>
            </w:r>
          </w:p>
        </w:tc>
        <w:tc>
          <w:tcPr>
            <w:tcW w:w="2551" w:type="dxa"/>
            <w:tcBorders>
              <w:top w:val="single" w:sz="8" w:space="0" w:color="000000"/>
              <w:left w:val="single" w:sz="8" w:space="0" w:color="000000"/>
              <w:bottom w:val="single" w:sz="8" w:space="0" w:color="000000"/>
            </w:tcBorders>
            <w:shd w:val="clear" w:color="auto" w:fill="auto"/>
          </w:tcPr>
          <w:p w:rsidR="00C84A85" w:rsidRDefault="00C84A85" w:rsidP="00282A3F">
            <w:pPr>
              <w:pStyle w:val="ab"/>
              <w:spacing w:before="0" w:after="0"/>
              <w:ind w:right="142"/>
              <w:jc w:val="center"/>
            </w:pPr>
            <w:r>
              <w:t>Численность населения населенного пункта, чел.  на    01.01.2018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C84A85" w:rsidRDefault="00C84A85" w:rsidP="00282A3F">
            <w:pPr>
              <w:pStyle w:val="ab"/>
              <w:spacing w:before="0" w:after="0"/>
              <w:ind w:right="142"/>
              <w:jc w:val="center"/>
            </w:pPr>
            <w:r>
              <w:t>Расстояние от населенного пункта до центра</w:t>
            </w:r>
          </w:p>
          <w:p w:rsidR="00C84A85" w:rsidRPr="00095C76" w:rsidRDefault="00C84A85" w:rsidP="00282A3F">
            <w:pPr>
              <w:pStyle w:val="a8"/>
              <w:spacing w:after="0"/>
              <w:jc w:val="center"/>
            </w:pPr>
            <w:r>
              <w:t>(км.)</w:t>
            </w:r>
          </w:p>
        </w:tc>
      </w:tr>
      <w:tr w:rsidR="00C84A85" w:rsidTr="00282A3F">
        <w:trPr>
          <w:trHeight w:val="901"/>
        </w:trPr>
        <w:tc>
          <w:tcPr>
            <w:tcW w:w="2610" w:type="dxa"/>
            <w:tcBorders>
              <w:left w:val="single" w:sz="8" w:space="0" w:color="000000"/>
              <w:bottom w:val="single" w:sz="8" w:space="0" w:color="000000"/>
            </w:tcBorders>
            <w:shd w:val="clear" w:color="auto" w:fill="auto"/>
          </w:tcPr>
          <w:p w:rsidR="00C84A85" w:rsidRDefault="00C84A85" w:rsidP="00282A3F">
            <w:pPr>
              <w:pStyle w:val="ab"/>
              <w:spacing w:before="0" w:after="0"/>
              <w:ind w:right="200"/>
              <w:jc w:val="both"/>
            </w:pPr>
            <w:proofErr w:type="spellStart"/>
            <w:r>
              <w:t>Нижнеташлинский</w:t>
            </w:r>
            <w:proofErr w:type="spellEnd"/>
            <w:r>
              <w:t xml:space="preserve"> сельсовет</w:t>
            </w:r>
            <w:r w:rsidRPr="00095C76">
              <w:t xml:space="preserve"> муниципального района </w:t>
            </w:r>
            <w:proofErr w:type="spellStart"/>
            <w:r w:rsidRPr="00095C76">
              <w:t>Шаранский</w:t>
            </w:r>
            <w:proofErr w:type="spellEnd"/>
            <w:r w:rsidRPr="00095C76">
              <w:t xml:space="preserve"> район Республики Башкортостан</w:t>
            </w:r>
          </w:p>
        </w:tc>
        <w:tc>
          <w:tcPr>
            <w:tcW w:w="2210" w:type="dxa"/>
            <w:tcBorders>
              <w:left w:val="single" w:sz="4" w:space="0" w:color="000000"/>
              <w:bottom w:val="single" w:sz="8" w:space="0" w:color="000000"/>
            </w:tcBorders>
            <w:shd w:val="clear" w:color="auto" w:fill="auto"/>
          </w:tcPr>
          <w:p w:rsidR="00C84A85" w:rsidRDefault="00C84A85" w:rsidP="00C84A85">
            <w:pPr>
              <w:pStyle w:val="ab"/>
              <w:spacing w:before="0" w:after="0"/>
              <w:jc w:val="both"/>
            </w:pPr>
            <w:r>
              <w:t>с. Нижние Ташлы</w:t>
            </w:r>
          </w:p>
          <w:p w:rsidR="00C84A85" w:rsidRDefault="00C84A85" w:rsidP="00C84A85">
            <w:pPr>
              <w:pStyle w:val="a8"/>
              <w:rPr>
                <w:lang w:eastAsia="ar-SA"/>
              </w:rPr>
            </w:pPr>
            <w:r>
              <w:rPr>
                <w:lang w:eastAsia="ar-SA"/>
              </w:rPr>
              <w:t>с.Верхние Ташлы</w:t>
            </w:r>
          </w:p>
          <w:p w:rsidR="00C84A85" w:rsidRPr="00C84A85" w:rsidRDefault="00C84A85" w:rsidP="00C84A85">
            <w:pPr>
              <w:pStyle w:val="a8"/>
              <w:rPr>
                <w:lang w:eastAsia="ar-SA"/>
              </w:rPr>
            </w:pPr>
            <w:proofErr w:type="spellStart"/>
            <w:r>
              <w:rPr>
                <w:lang w:eastAsia="ar-SA"/>
              </w:rPr>
              <w:t>с.Новоюзеево</w:t>
            </w:r>
            <w:proofErr w:type="spellEnd"/>
          </w:p>
        </w:tc>
        <w:tc>
          <w:tcPr>
            <w:tcW w:w="2551" w:type="dxa"/>
            <w:tcBorders>
              <w:left w:val="single" w:sz="8" w:space="0" w:color="000000"/>
              <w:bottom w:val="single" w:sz="8" w:space="0" w:color="000000"/>
            </w:tcBorders>
            <w:shd w:val="clear" w:color="auto" w:fill="auto"/>
          </w:tcPr>
          <w:p w:rsidR="00C84A85" w:rsidRDefault="00C84A85" w:rsidP="00282A3F">
            <w:pPr>
              <w:jc w:val="center"/>
              <w:rPr>
                <w:lang w:eastAsia="ar-SA"/>
              </w:rPr>
            </w:pPr>
            <w:r>
              <w:rPr>
                <w:lang w:eastAsia="ar-SA"/>
              </w:rPr>
              <w:t>466</w:t>
            </w:r>
          </w:p>
          <w:p w:rsidR="00C84A85" w:rsidRDefault="00C84A85" w:rsidP="00C84A85">
            <w:pPr>
              <w:jc w:val="center"/>
              <w:rPr>
                <w:lang w:eastAsia="ar-SA"/>
              </w:rPr>
            </w:pPr>
            <w:r>
              <w:rPr>
                <w:lang w:eastAsia="ar-SA"/>
              </w:rPr>
              <w:t>256</w:t>
            </w:r>
          </w:p>
          <w:p w:rsidR="00C84A85" w:rsidRDefault="00C84A85" w:rsidP="00C84A85">
            <w:pPr>
              <w:jc w:val="center"/>
              <w:rPr>
                <w:lang w:eastAsia="ar-SA"/>
              </w:rPr>
            </w:pPr>
          </w:p>
          <w:p w:rsidR="00C84A85" w:rsidRPr="00C84A85" w:rsidRDefault="00C84A85" w:rsidP="00C84A85">
            <w:pPr>
              <w:jc w:val="center"/>
              <w:rPr>
                <w:lang w:eastAsia="ar-SA"/>
              </w:rPr>
            </w:pPr>
            <w:r>
              <w:rPr>
                <w:lang w:eastAsia="ar-SA"/>
              </w:rPr>
              <w:t>113</w:t>
            </w:r>
          </w:p>
        </w:tc>
        <w:tc>
          <w:tcPr>
            <w:tcW w:w="1985" w:type="dxa"/>
            <w:tcBorders>
              <w:left w:val="single" w:sz="8" w:space="0" w:color="000000"/>
              <w:bottom w:val="single" w:sz="8" w:space="0" w:color="000000"/>
              <w:right w:val="single" w:sz="8" w:space="0" w:color="000000"/>
            </w:tcBorders>
            <w:shd w:val="clear" w:color="auto" w:fill="auto"/>
          </w:tcPr>
          <w:p w:rsidR="00C84A85" w:rsidRDefault="00C84A85" w:rsidP="00282A3F">
            <w:pPr>
              <w:pStyle w:val="ab"/>
              <w:spacing w:before="0" w:after="0"/>
              <w:jc w:val="center"/>
            </w:pPr>
            <w:r>
              <w:t>0</w:t>
            </w:r>
          </w:p>
          <w:p w:rsidR="00C84A85" w:rsidRDefault="00C84A85" w:rsidP="00282A3F">
            <w:pPr>
              <w:jc w:val="center"/>
              <w:rPr>
                <w:lang w:eastAsia="ar-SA"/>
              </w:rPr>
            </w:pPr>
            <w:r>
              <w:rPr>
                <w:lang w:eastAsia="ar-SA"/>
              </w:rPr>
              <w:t>0,5</w:t>
            </w:r>
          </w:p>
          <w:p w:rsidR="00C84A85" w:rsidRDefault="00C84A85" w:rsidP="00282A3F">
            <w:pPr>
              <w:jc w:val="center"/>
              <w:rPr>
                <w:lang w:eastAsia="ar-SA"/>
              </w:rPr>
            </w:pPr>
          </w:p>
          <w:p w:rsidR="00C84A85" w:rsidRDefault="00C84A85" w:rsidP="00282A3F">
            <w:pPr>
              <w:jc w:val="center"/>
              <w:rPr>
                <w:lang w:eastAsia="ar-SA"/>
              </w:rPr>
            </w:pPr>
            <w:r>
              <w:rPr>
                <w:lang w:eastAsia="ar-SA"/>
              </w:rPr>
              <w:t>5,0</w:t>
            </w:r>
          </w:p>
          <w:p w:rsidR="00C84A85" w:rsidRPr="00F6363D" w:rsidRDefault="00C84A85" w:rsidP="00282A3F">
            <w:pPr>
              <w:jc w:val="center"/>
              <w:rPr>
                <w:lang w:eastAsia="ar-SA"/>
              </w:rPr>
            </w:pPr>
          </w:p>
        </w:tc>
      </w:tr>
      <w:tr w:rsidR="00C84A85" w:rsidTr="00282A3F">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C84A85" w:rsidRPr="00095C76" w:rsidRDefault="00C84A85" w:rsidP="00282A3F">
            <w:pPr>
              <w:pStyle w:val="3"/>
              <w:keepLines w:val="0"/>
              <w:numPr>
                <w:ilvl w:val="2"/>
                <w:numId w:val="0"/>
              </w:numPr>
              <w:tabs>
                <w:tab w:val="num" w:pos="0"/>
              </w:tabs>
              <w:suppressAutoHyphens/>
              <w:spacing w:before="0"/>
              <w:ind w:left="720" w:hanging="720"/>
              <w:rPr>
                <w:rFonts w:ascii="Times New Roman" w:hAnsi="Times New Roman" w:cs="Times New Roman"/>
                <w:color w:val="auto"/>
              </w:rPr>
            </w:pPr>
            <w:r w:rsidRPr="00095C76">
              <w:rPr>
                <w:rFonts w:ascii="Times New Roman" w:hAnsi="Times New Roman" w:cs="Times New Roman"/>
                <w:color w:val="auto"/>
              </w:rPr>
              <w:t>Итого</w:t>
            </w:r>
          </w:p>
        </w:tc>
        <w:tc>
          <w:tcPr>
            <w:tcW w:w="2210" w:type="dxa"/>
            <w:tcBorders>
              <w:top w:val="single" w:sz="4" w:space="0" w:color="000000"/>
              <w:left w:val="single" w:sz="4" w:space="0" w:color="000000"/>
              <w:bottom w:val="single" w:sz="4" w:space="0" w:color="000000"/>
            </w:tcBorders>
            <w:shd w:val="clear" w:color="auto" w:fill="auto"/>
          </w:tcPr>
          <w:p w:rsidR="00C84A85" w:rsidRPr="00095C76" w:rsidRDefault="00C84A85" w:rsidP="00282A3F">
            <w:pPr>
              <w:pStyle w:val="3"/>
              <w:keepLines w:val="0"/>
              <w:numPr>
                <w:ilvl w:val="2"/>
                <w:numId w:val="0"/>
              </w:numPr>
              <w:tabs>
                <w:tab w:val="num" w:pos="0"/>
              </w:tabs>
              <w:suppressAutoHyphens/>
              <w:snapToGrid w:val="0"/>
              <w:spacing w:before="0"/>
              <w:ind w:left="720" w:hanging="720"/>
              <w:rPr>
                <w:rFonts w:ascii="Times New Roman" w:hAnsi="Times New Roman" w:cs="Times New Roman"/>
                <w:color w:val="auto"/>
              </w:rPr>
            </w:pPr>
          </w:p>
        </w:tc>
        <w:tc>
          <w:tcPr>
            <w:tcW w:w="2551" w:type="dxa"/>
            <w:tcBorders>
              <w:top w:val="single" w:sz="4" w:space="0" w:color="000000"/>
              <w:left w:val="single" w:sz="4" w:space="0" w:color="000000"/>
              <w:bottom w:val="single" w:sz="4" w:space="0" w:color="000000"/>
            </w:tcBorders>
            <w:shd w:val="clear" w:color="auto" w:fill="auto"/>
          </w:tcPr>
          <w:p w:rsidR="00C84A85" w:rsidRPr="00095C76" w:rsidRDefault="00C84A85" w:rsidP="00282A3F">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rPr>
            </w:pPr>
            <w:r>
              <w:rPr>
                <w:rFonts w:ascii="Times New Roman" w:hAnsi="Times New Roman" w:cs="Times New Roman"/>
                <w:color w:val="auto"/>
              </w:rPr>
              <w:t>835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84A85" w:rsidRDefault="00C84A85" w:rsidP="00282A3F">
            <w:pPr>
              <w:pStyle w:val="3"/>
              <w:keepLines w:val="0"/>
              <w:numPr>
                <w:ilvl w:val="2"/>
                <w:numId w:val="0"/>
              </w:numPr>
              <w:tabs>
                <w:tab w:val="num" w:pos="0"/>
              </w:tabs>
              <w:suppressAutoHyphens/>
              <w:snapToGrid w:val="0"/>
              <w:spacing w:before="0"/>
              <w:ind w:left="720" w:hanging="720"/>
              <w:rPr>
                <w:rFonts w:ascii="Times New Roman" w:hAnsi="Times New Roman" w:cs="Times New Roman"/>
              </w:rPr>
            </w:pPr>
          </w:p>
        </w:tc>
      </w:tr>
    </w:tbl>
    <w:p w:rsidR="00C84A85" w:rsidRPr="00095C76" w:rsidRDefault="00C84A85" w:rsidP="00C84A85">
      <w:pPr>
        <w:pStyle w:val="3"/>
        <w:keepLines w:val="0"/>
        <w:numPr>
          <w:ilvl w:val="2"/>
          <w:numId w:val="0"/>
        </w:numPr>
        <w:tabs>
          <w:tab w:val="num" w:pos="0"/>
        </w:tabs>
        <w:suppressAutoHyphens/>
        <w:spacing w:before="240" w:after="60"/>
        <w:ind w:left="720" w:hanging="720"/>
        <w:jc w:val="center"/>
        <w:rPr>
          <w:color w:val="auto"/>
          <w:sz w:val="28"/>
          <w:szCs w:val="28"/>
        </w:rPr>
      </w:pPr>
      <w:r w:rsidRPr="00095C76">
        <w:rPr>
          <w:rFonts w:ascii="Times New Roman" w:hAnsi="Times New Roman" w:cs="Times New Roman"/>
          <w:color w:val="auto"/>
          <w:sz w:val="28"/>
          <w:szCs w:val="28"/>
        </w:rPr>
        <w:t>2.1.2.  Демографическая ситуация</w:t>
      </w:r>
    </w:p>
    <w:p w:rsidR="00C84A85" w:rsidRPr="00095C76" w:rsidRDefault="00C84A85" w:rsidP="00C84A85">
      <w:pPr>
        <w:ind w:firstLine="540"/>
        <w:jc w:val="both"/>
        <w:rPr>
          <w:b/>
          <w:bCs/>
          <w:sz w:val="28"/>
          <w:szCs w:val="28"/>
        </w:rPr>
      </w:pPr>
      <w:r w:rsidRPr="00095C76">
        <w:rPr>
          <w:sz w:val="28"/>
          <w:szCs w:val="28"/>
        </w:rPr>
        <w:t xml:space="preserve"> Общая  численность  населения </w:t>
      </w:r>
      <w:r>
        <w:rPr>
          <w:sz w:val="28"/>
          <w:szCs w:val="28"/>
        </w:rPr>
        <w:t xml:space="preserve">сельского </w:t>
      </w:r>
      <w:r w:rsidRPr="009A3F5C">
        <w:rPr>
          <w:sz w:val="28"/>
          <w:szCs w:val="28"/>
        </w:rPr>
        <w:t xml:space="preserve">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9A3F5C">
        <w:rPr>
          <w:sz w:val="28"/>
          <w:szCs w:val="28"/>
        </w:rPr>
        <w:t xml:space="preserve"> </w:t>
      </w:r>
      <w:r w:rsidRPr="00095C76">
        <w:rPr>
          <w:sz w:val="28"/>
          <w:szCs w:val="28"/>
        </w:rPr>
        <w:t>на 01.01.201</w:t>
      </w:r>
      <w:r>
        <w:rPr>
          <w:sz w:val="28"/>
          <w:szCs w:val="28"/>
        </w:rPr>
        <w:t>8</w:t>
      </w:r>
      <w:r w:rsidRPr="00095C76">
        <w:rPr>
          <w:sz w:val="28"/>
          <w:szCs w:val="28"/>
        </w:rPr>
        <w:t xml:space="preserve"> года  составила </w:t>
      </w:r>
      <w:r>
        <w:rPr>
          <w:sz w:val="28"/>
          <w:szCs w:val="28"/>
        </w:rPr>
        <w:t>835</w:t>
      </w:r>
      <w:r w:rsidRPr="00095C76">
        <w:rPr>
          <w:sz w:val="28"/>
          <w:szCs w:val="28"/>
        </w:rPr>
        <w:t xml:space="preserve"> человек. Численность  трудоспособного  возраста  составляет </w:t>
      </w:r>
      <w:r>
        <w:rPr>
          <w:sz w:val="28"/>
          <w:szCs w:val="28"/>
        </w:rPr>
        <w:t>436 человек (52,3</w:t>
      </w:r>
      <w:r w:rsidRPr="00095C76">
        <w:rPr>
          <w:sz w:val="28"/>
          <w:szCs w:val="28"/>
        </w:rPr>
        <w:t xml:space="preserve"> % от общей  численности). Детей  в возрасте до 18 лет  </w:t>
      </w:r>
      <w:r w:rsidR="000D11FA">
        <w:rPr>
          <w:sz w:val="28"/>
          <w:szCs w:val="28"/>
        </w:rPr>
        <w:t>136</w:t>
      </w:r>
      <w:r w:rsidRPr="004874BE">
        <w:rPr>
          <w:sz w:val="28"/>
          <w:szCs w:val="28"/>
        </w:rPr>
        <w:t xml:space="preserve"> человек.</w:t>
      </w:r>
    </w:p>
    <w:p w:rsidR="00C84A85" w:rsidRPr="00095C76" w:rsidRDefault="00C84A85" w:rsidP="00C84A85">
      <w:pPr>
        <w:pStyle w:val="a8"/>
        <w:spacing w:after="0"/>
        <w:rPr>
          <w:b/>
          <w:bCs/>
          <w:sz w:val="28"/>
          <w:szCs w:val="28"/>
        </w:rPr>
      </w:pPr>
    </w:p>
    <w:p w:rsidR="00C84A85" w:rsidRPr="00A4539F" w:rsidRDefault="00C84A85" w:rsidP="00C84A85">
      <w:pPr>
        <w:pStyle w:val="a8"/>
        <w:spacing w:after="0"/>
        <w:jc w:val="center"/>
        <w:rPr>
          <w:sz w:val="28"/>
          <w:szCs w:val="28"/>
        </w:rPr>
      </w:pPr>
      <w:r w:rsidRPr="00A4539F">
        <w:rPr>
          <w:b/>
          <w:bCs/>
          <w:sz w:val="28"/>
          <w:szCs w:val="28"/>
        </w:rPr>
        <w:t xml:space="preserve">Состав населения </w:t>
      </w:r>
      <w:r>
        <w:rPr>
          <w:b/>
          <w:bCs/>
          <w:sz w:val="28"/>
          <w:szCs w:val="28"/>
        </w:rPr>
        <w:t>сельского</w:t>
      </w:r>
      <w:r w:rsidRPr="00A4539F">
        <w:rPr>
          <w:b/>
          <w:bCs/>
          <w:sz w:val="28"/>
          <w:szCs w:val="28"/>
        </w:rPr>
        <w:t xml:space="preserve">  поселения</w:t>
      </w:r>
      <w:r>
        <w:rPr>
          <w:b/>
          <w:bCs/>
          <w:sz w:val="28"/>
          <w:szCs w:val="28"/>
        </w:rPr>
        <w:t>.</w:t>
      </w:r>
      <w:r w:rsidRPr="00A4539F">
        <w:rPr>
          <w:b/>
          <w:bCs/>
          <w:sz w:val="28"/>
          <w:szCs w:val="28"/>
        </w:rPr>
        <w:t xml:space="preserve"> </w:t>
      </w:r>
    </w:p>
    <w:p w:rsidR="00C84A85" w:rsidRDefault="00C84A85" w:rsidP="00C84A85">
      <w:pPr>
        <w:jc w:val="center"/>
        <w:rPr>
          <w:b/>
          <w:bCs/>
          <w:sz w:val="28"/>
          <w:szCs w:val="28"/>
        </w:rPr>
      </w:pPr>
      <w:r w:rsidRPr="00A4539F">
        <w:rPr>
          <w:sz w:val="28"/>
          <w:szCs w:val="28"/>
        </w:rPr>
        <w:t xml:space="preserve">            </w:t>
      </w:r>
      <w:r w:rsidRPr="00A4539F">
        <w:rPr>
          <w:b/>
          <w:bCs/>
          <w:sz w:val="28"/>
          <w:szCs w:val="28"/>
        </w:rPr>
        <w:t xml:space="preserve">Демографические изменения в </w:t>
      </w:r>
      <w:r>
        <w:rPr>
          <w:b/>
          <w:bCs/>
          <w:sz w:val="28"/>
          <w:szCs w:val="28"/>
        </w:rPr>
        <w:t>составе населения (на 01.01.2018</w:t>
      </w:r>
      <w:r w:rsidRPr="00A4539F">
        <w:rPr>
          <w:b/>
          <w:bCs/>
          <w:sz w:val="28"/>
          <w:szCs w:val="28"/>
        </w:rPr>
        <w:t xml:space="preserve">г.) </w:t>
      </w:r>
    </w:p>
    <w:p w:rsidR="00C84A85" w:rsidRPr="00A4539F" w:rsidRDefault="00C84A85" w:rsidP="00C84A85">
      <w:pPr>
        <w:jc w:val="center"/>
        <w:rPr>
          <w:sz w:val="28"/>
          <w:szCs w:val="28"/>
        </w:rPr>
      </w:pPr>
    </w:p>
    <w:p w:rsidR="00C84A85" w:rsidRPr="00A4539F" w:rsidRDefault="00C84A85" w:rsidP="00C84A85">
      <w:pPr>
        <w:autoSpaceDE w:val="0"/>
        <w:ind w:firstLine="567"/>
        <w:jc w:val="both"/>
        <w:rPr>
          <w:sz w:val="28"/>
          <w:szCs w:val="28"/>
        </w:rPr>
      </w:pPr>
      <w:r>
        <w:rPr>
          <w:sz w:val="28"/>
          <w:szCs w:val="28"/>
        </w:rPr>
        <w:lastRenderedPageBreak/>
        <w:t>Структуру населения за 2018</w:t>
      </w:r>
      <w:r w:rsidRPr="00A4539F">
        <w:rPr>
          <w:sz w:val="28"/>
          <w:szCs w:val="28"/>
        </w:rPr>
        <w:t xml:space="preserve">  год можно обозначить следующим образом:</w:t>
      </w:r>
    </w:p>
    <w:p w:rsidR="00C84A85" w:rsidRDefault="00C84A85" w:rsidP="00C84A85">
      <w:pPr>
        <w:autoSpaceDE w:val="0"/>
        <w:ind w:firstLine="567"/>
        <w:jc w:val="both"/>
        <w:rPr>
          <w:sz w:val="28"/>
          <w:szCs w:val="28"/>
        </w:rPr>
      </w:pPr>
      <w:r w:rsidRPr="00A4539F">
        <w:rPr>
          <w:sz w:val="28"/>
          <w:szCs w:val="28"/>
        </w:rPr>
        <w:t xml:space="preserve">Количество </w:t>
      </w:r>
      <w:r w:rsidRPr="00A4539F">
        <w:rPr>
          <w:color w:val="000000"/>
          <w:sz w:val="28"/>
          <w:szCs w:val="28"/>
          <w:shd w:val="clear" w:color="auto" w:fill="FFFFFF"/>
        </w:rPr>
        <w:t xml:space="preserve">наличного </w:t>
      </w:r>
      <w:r w:rsidRPr="00A4539F">
        <w:rPr>
          <w:sz w:val="28"/>
          <w:szCs w:val="28"/>
        </w:rPr>
        <w:t xml:space="preserve">населения по </w:t>
      </w:r>
      <w:r>
        <w:rPr>
          <w:sz w:val="28"/>
          <w:szCs w:val="28"/>
        </w:rPr>
        <w:t>сельскому</w:t>
      </w:r>
      <w:r w:rsidRPr="00A4539F">
        <w:rPr>
          <w:sz w:val="28"/>
          <w:szCs w:val="28"/>
        </w:rPr>
        <w:t xml:space="preserve">   поселению  – </w:t>
      </w:r>
      <w:r w:rsidR="000D11FA">
        <w:rPr>
          <w:sz w:val="28"/>
          <w:szCs w:val="28"/>
        </w:rPr>
        <w:t>835</w:t>
      </w:r>
      <w:r>
        <w:rPr>
          <w:sz w:val="28"/>
          <w:szCs w:val="28"/>
        </w:rPr>
        <w:t xml:space="preserve"> </w:t>
      </w:r>
      <w:r w:rsidRPr="00A4539F">
        <w:rPr>
          <w:sz w:val="28"/>
          <w:szCs w:val="28"/>
        </w:rPr>
        <w:t>чел.</w:t>
      </w:r>
    </w:p>
    <w:p w:rsidR="00C84A85" w:rsidRPr="00A4539F" w:rsidRDefault="00C84A85" w:rsidP="00C84A85">
      <w:pPr>
        <w:autoSpaceDE w:val="0"/>
        <w:ind w:firstLine="567"/>
        <w:jc w:val="both"/>
        <w:rPr>
          <w:sz w:val="28"/>
          <w:szCs w:val="28"/>
        </w:rPr>
      </w:pPr>
      <w:r w:rsidRPr="00A4539F">
        <w:rPr>
          <w:sz w:val="28"/>
          <w:szCs w:val="28"/>
        </w:rPr>
        <w:t xml:space="preserve">Население в трудоспособном возрасте – </w:t>
      </w:r>
      <w:r w:rsidR="000D11FA">
        <w:rPr>
          <w:sz w:val="28"/>
          <w:szCs w:val="28"/>
        </w:rPr>
        <w:t>436</w:t>
      </w:r>
      <w:r w:rsidRPr="00A4539F">
        <w:rPr>
          <w:sz w:val="28"/>
          <w:szCs w:val="28"/>
        </w:rPr>
        <w:t xml:space="preserve"> чел. (</w:t>
      </w:r>
      <w:r>
        <w:rPr>
          <w:sz w:val="28"/>
          <w:szCs w:val="28"/>
        </w:rPr>
        <w:t>52,3</w:t>
      </w:r>
      <w:r w:rsidRPr="00A4539F">
        <w:rPr>
          <w:sz w:val="28"/>
          <w:szCs w:val="28"/>
        </w:rPr>
        <w:t xml:space="preserve"> %)</w:t>
      </w:r>
    </w:p>
    <w:p w:rsidR="00C84A85" w:rsidRPr="00A4539F" w:rsidRDefault="00C84A85" w:rsidP="00C84A85">
      <w:pPr>
        <w:autoSpaceDE w:val="0"/>
        <w:ind w:firstLine="567"/>
        <w:jc w:val="both"/>
        <w:rPr>
          <w:sz w:val="28"/>
          <w:szCs w:val="28"/>
        </w:rPr>
      </w:pPr>
      <w:r w:rsidRPr="00A4539F">
        <w:rPr>
          <w:sz w:val="28"/>
          <w:szCs w:val="28"/>
        </w:rPr>
        <w:t xml:space="preserve">Население старше трудоспособного возраста – </w:t>
      </w:r>
      <w:r w:rsidR="000D11FA">
        <w:rPr>
          <w:sz w:val="28"/>
          <w:szCs w:val="28"/>
        </w:rPr>
        <w:t>263</w:t>
      </w:r>
      <w:r w:rsidRPr="00A4539F">
        <w:rPr>
          <w:sz w:val="28"/>
          <w:szCs w:val="28"/>
        </w:rPr>
        <w:t xml:space="preserve"> чел. (</w:t>
      </w:r>
      <w:r w:rsidR="000D11FA">
        <w:rPr>
          <w:sz w:val="28"/>
          <w:szCs w:val="28"/>
        </w:rPr>
        <w:t>31</w:t>
      </w:r>
      <w:r w:rsidRPr="00A4539F">
        <w:rPr>
          <w:sz w:val="28"/>
          <w:szCs w:val="28"/>
        </w:rPr>
        <w:t xml:space="preserve">  %)</w:t>
      </w:r>
    </w:p>
    <w:p w:rsidR="00C84A85" w:rsidRPr="00A4539F" w:rsidRDefault="00C84A85" w:rsidP="00C84A85">
      <w:pPr>
        <w:ind w:firstLine="567"/>
        <w:jc w:val="both"/>
        <w:rPr>
          <w:sz w:val="28"/>
          <w:szCs w:val="28"/>
        </w:rPr>
      </w:pPr>
      <w:r w:rsidRPr="00A4539F">
        <w:rPr>
          <w:sz w:val="28"/>
          <w:szCs w:val="28"/>
        </w:rPr>
        <w:t xml:space="preserve">Демографическая ситуация,  складывающаяся  на  территории  </w:t>
      </w:r>
      <w:r>
        <w:rPr>
          <w:sz w:val="28"/>
          <w:szCs w:val="28"/>
        </w:rPr>
        <w:t>сельского</w:t>
      </w:r>
      <w:r w:rsidRPr="00A4539F">
        <w:rPr>
          <w:sz w:val="28"/>
          <w:szCs w:val="28"/>
        </w:rPr>
        <w:t xml:space="preserve">  поселения,  свидетельствует  о  наличии  общих  тенденций,  присущих  большинству  территорий  </w:t>
      </w:r>
      <w:r>
        <w:rPr>
          <w:sz w:val="28"/>
          <w:szCs w:val="28"/>
        </w:rPr>
        <w:t>Республики Башкортостан</w:t>
      </w:r>
      <w:r w:rsidRPr="00A4539F">
        <w:rPr>
          <w:sz w:val="28"/>
          <w:szCs w:val="28"/>
        </w:rPr>
        <w:t>,  и  характеризуется  низким  уровнем  рождаемости,  высокой  смертностью,  неблагоприятным  соотношение  «рождаемость-смертность»</w:t>
      </w:r>
    </w:p>
    <w:p w:rsidR="00C84A85" w:rsidRPr="00A4539F" w:rsidRDefault="00C84A85" w:rsidP="00C84A85">
      <w:pPr>
        <w:autoSpaceDE w:val="0"/>
        <w:jc w:val="both"/>
        <w:rPr>
          <w:sz w:val="28"/>
          <w:szCs w:val="28"/>
        </w:rPr>
      </w:pPr>
      <w:r w:rsidRPr="00A4539F">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A4539F">
        <w:rPr>
          <w:sz w:val="28"/>
          <w:szCs w:val="28"/>
        </w:rPr>
        <w:t>самообеспечения</w:t>
      </w:r>
      <w:proofErr w:type="spellEnd"/>
      <w:r w:rsidRPr="00A4539F">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r w:rsidRPr="00A4539F">
        <w:rPr>
          <w:sz w:val="28"/>
          <w:szCs w:val="28"/>
        </w:rPr>
        <w:t>сердечно-сосудистых</w:t>
      </w:r>
      <w:proofErr w:type="spellEnd"/>
      <w:r w:rsidRPr="00A4539F">
        <w:rPr>
          <w:sz w:val="28"/>
          <w:szCs w:val="28"/>
        </w:rPr>
        <w:t xml:space="preserve"> заболеваний, онкологии. На показатели рождаемости влияют следующие моменты:</w:t>
      </w:r>
    </w:p>
    <w:p w:rsidR="00C84A85" w:rsidRPr="00A4539F" w:rsidRDefault="00C84A85" w:rsidP="00C84A85">
      <w:pPr>
        <w:autoSpaceDE w:val="0"/>
        <w:ind w:firstLine="540"/>
        <w:jc w:val="both"/>
        <w:rPr>
          <w:sz w:val="28"/>
          <w:szCs w:val="28"/>
        </w:rPr>
      </w:pPr>
      <w:r w:rsidRPr="00A4539F">
        <w:rPr>
          <w:sz w:val="28"/>
          <w:szCs w:val="28"/>
        </w:rPr>
        <w:t>- материальное благополучие;</w:t>
      </w:r>
    </w:p>
    <w:p w:rsidR="00C84A85" w:rsidRDefault="00C84A85" w:rsidP="00C84A85">
      <w:pPr>
        <w:autoSpaceDE w:val="0"/>
        <w:ind w:firstLine="540"/>
        <w:jc w:val="both"/>
        <w:rPr>
          <w:sz w:val="28"/>
          <w:szCs w:val="28"/>
        </w:rPr>
      </w:pPr>
      <w:r w:rsidRPr="00A4539F">
        <w:rPr>
          <w:sz w:val="28"/>
          <w:szCs w:val="28"/>
        </w:rPr>
        <w:t xml:space="preserve">- государственные выплаты </w:t>
      </w:r>
    </w:p>
    <w:p w:rsidR="00C84A85" w:rsidRPr="00A4539F" w:rsidRDefault="00C84A85" w:rsidP="00C84A85">
      <w:pPr>
        <w:autoSpaceDE w:val="0"/>
        <w:ind w:firstLine="540"/>
        <w:jc w:val="both"/>
        <w:rPr>
          <w:sz w:val="28"/>
          <w:szCs w:val="28"/>
        </w:rPr>
      </w:pPr>
      <w:r w:rsidRPr="00A4539F">
        <w:rPr>
          <w:sz w:val="28"/>
          <w:szCs w:val="28"/>
        </w:rPr>
        <w:t>- наличие собственного жилья;</w:t>
      </w:r>
    </w:p>
    <w:p w:rsidR="00C84A85" w:rsidRPr="00A4539F" w:rsidRDefault="00C84A85" w:rsidP="00C84A85">
      <w:pPr>
        <w:autoSpaceDE w:val="0"/>
        <w:ind w:firstLine="540"/>
        <w:jc w:val="both"/>
        <w:rPr>
          <w:sz w:val="28"/>
          <w:szCs w:val="28"/>
        </w:rPr>
      </w:pPr>
      <w:r w:rsidRPr="00A4539F">
        <w:rPr>
          <w:sz w:val="28"/>
          <w:szCs w:val="28"/>
        </w:rPr>
        <w:t>- уверенность в будущем подрастающего поколения.</w:t>
      </w:r>
    </w:p>
    <w:p w:rsidR="00C84A85" w:rsidRDefault="00C84A85" w:rsidP="00C84A85">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p>
    <w:p w:rsidR="00C84A85" w:rsidRDefault="00C84A85" w:rsidP="00C84A85">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4539F">
        <w:rPr>
          <w:rFonts w:ascii="Times New Roman" w:hAnsi="Times New Roman" w:cs="Times New Roman"/>
          <w:color w:val="auto"/>
          <w:sz w:val="28"/>
          <w:szCs w:val="28"/>
        </w:rPr>
        <w:t>Рынок труда в поселении</w:t>
      </w:r>
    </w:p>
    <w:p w:rsidR="00C84A85" w:rsidRPr="00A4539F" w:rsidRDefault="00C84A85" w:rsidP="00C84A85"/>
    <w:p w:rsidR="00C84A85" w:rsidRPr="00A4539F" w:rsidRDefault="00C84A85" w:rsidP="00C84A85">
      <w:pPr>
        <w:ind w:firstLine="540"/>
        <w:jc w:val="both"/>
        <w:rPr>
          <w:sz w:val="28"/>
          <w:szCs w:val="28"/>
        </w:rPr>
      </w:pPr>
      <w:r w:rsidRPr="00A4539F">
        <w:rPr>
          <w:sz w:val="28"/>
          <w:szCs w:val="28"/>
          <w:shd w:val="clear" w:color="auto" w:fill="FFFFFF"/>
        </w:rPr>
        <w:t xml:space="preserve">Численность трудоспособного населения - около </w:t>
      </w:r>
      <w:r w:rsidR="000D11FA">
        <w:rPr>
          <w:sz w:val="28"/>
          <w:szCs w:val="28"/>
        </w:rPr>
        <w:t>436</w:t>
      </w:r>
      <w:r w:rsidRPr="00A4539F">
        <w:rPr>
          <w:sz w:val="28"/>
          <w:szCs w:val="28"/>
        </w:rPr>
        <w:t xml:space="preserve"> </w:t>
      </w:r>
      <w:r w:rsidRPr="00A4539F">
        <w:rPr>
          <w:sz w:val="28"/>
          <w:szCs w:val="28"/>
          <w:shd w:val="clear" w:color="auto" w:fill="FFFFFF"/>
        </w:rPr>
        <w:t>человек,  население граждан, не достигших совершеннолетия </w:t>
      </w:r>
      <w:r>
        <w:rPr>
          <w:sz w:val="28"/>
          <w:szCs w:val="28"/>
          <w:shd w:val="clear" w:color="auto" w:fill="FFFFFF"/>
        </w:rPr>
        <w:t>-</w:t>
      </w:r>
      <w:r w:rsidRPr="00A4539F">
        <w:rPr>
          <w:sz w:val="28"/>
          <w:szCs w:val="28"/>
          <w:shd w:val="clear" w:color="auto" w:fill="FFFFFF"/>
        </w:rPr>
        <w:t xml:space="preserve"> </w:t>
      </w:r>
      <w:r w:rsidR="000D11FA">
        <w:rPr>
          <w:sz w:val="28"/>
          <w:szCs w:val="28"/>
        </w:rPr>
        <w:t>136</w:t>
      </w:r>
      <w:r w:rsidRPr="00A4539F">
        <w:rPr>
          <w:sz w:val="28"/>
          <w:szCs w:val="28"/>
          <w:shd w:val="clear" w:color="auto" w:fill="FFFFFF"/>
        </w:rPr>
        <w:t xml:space="preserve"> человек. Доля численности населения в трудоспособном возрасте от общей составляет  </w:t>
      </w:r>
      <w:r>
        <w:rPr>
          <w:sz w:val="28"/>
          <w:szCs w:val="28"/>
          <w:shd w:val="clear" w:color="auto" w:fill="FFFFFF"/>
        </w:rPr>
        <w:t>52,3</w:t>
      </w:r>
      <w:r w:rsidRPr="00A4539F">
        <w:rPr>
          <w:sz w:val="28"/>
          <w:szCs w:val="28"/>
          <w:shd w:val="clear" w:color="auto" w:fill="FFFFFF"/>
        </w:rPr>
        <w:t xml:space="preserve"> процента. </w:t>
      </w:r>
    </w:p>
    <w:p w:rsidR="00C84A85" w:rsidRPr="00951F36" w:rsidRDefault="00C84A85" w:rsidP="00C84A85">
      <w:pPr>
        <w:pStyle w:val="a8"/>
        <w:ind w:firstLine="709"/>
        <w:jc w:val="center"/>
        <w:rPr>
          <w:sz w:val="28"/>
          <w:szCs w:val="28"/>
        </w:rPr>
      </w:pPr>
      <w:r w:rsidRPr="00951F36">
        <w:rPr>
          <w:b/>
          <w:sz w:val="28"/>
          <w:szCs w:val="28"/>
        </w:rPr>
        <w:t>2.1.4. Развитие отраслей социальной сферы</w:t>
      </w:r>
    </w:p>
    <w:p w:rsidR="00C84A85" w:rsidRPr="00951F36" w:rsidRDefault="00C84A85" w:rsidP="00C84A85">
      <w:pPr>
        <w:pStyle w:val="a8"/>
        <w:spacing w:after="0"/>
        <w:ind w:firstLine="709"/>
        <w:jc w:val="both"/>
        <w:rPr>
          <w:sz w:val="28"/>
          <w:szCs w:val="28"/>
        </w:rPr>
      </w:pPr>
      <w:r w:rsidRPr="00951F36">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C84A85" w:rsidRPr="00951F36" w:rsidRDefault="00C84A85" w:rsidP="00C84A85">
      <w:pPr>
        <w:pStyle w:val="a8"/>
        <w:spacing w:after="0"/>
        <w:ind w:firstLine="709"/>
        <w:jc w:val="both"/>
        <w:rPr>
          <w:sz w:val="28"/>
          <w:szCs w:val="28"/>
        </w:rPr>
      </w:pPr>
      <w:r>
        <w:rPr>
          <w:sz w:val="28"/>
          <w:szCs w:val="28"/>
        </w:rPr>
        <w:t>Прогнозом на 2019 год и на период до 2024</w:t>
      </w:r>
      <w:r w:rsidRPr="00951F36">
        <w:rPr>
          <w:sz w:val="28"/>
          <w:szCs w:val="28"/>
        </w:rPr>
        <w:t xml:space="preserve"> года  определены следующие приоритеты социальной  инфраструктуры развития </w:t>
      </w:r>
      <w:r>
        <w:rPr>
          <w:sz w:val="28"/>
          <w:szCs w:val="28"/>
        </w:rPr>
        <w:t>сельского</w:t>
      </w:r>
      <w:r w:rsidRPr="00951F36">
        <w:rPr>
          <w:sz w:val="28"/>
          <w:szCs w:val="28"/>
        </w:rPr>
        <w:t xml:space="preserve"> поселения:</w:t>
      </w:r>
    </w:p>
    <w:p w:rsidR="00C84A85" w:rsidRPr="00951F36" w:rsidRDefault="00C84A85" w:rsidP="00C84A85">
      <w:pPr>
        <w:pStyle w:val="a8"/>
        <w:spacing w:after="0"/>
        <w:ind w:firstLine="709"/>
        <w:jc w:val="both"/>
        <w:rPr>
          <w:sz w:val="28"/>
          <w:szCs w:val="28"/>
        </w:rPr>
      </w:pPr>
      <w:r w:rsidRPr="00951F36">
        <w:rPr>
          <w:sz w:val="28"/>
          <w:szCs w:val="28"/>
        </w:rPr>
        <w:t>-повышение уровня жизни населения, в т.ч. на основе развития социальной инфраструктуры;</w:t>
      </w:r>
    </w:p>
    <w:p w:rsidR="00C84A85" w:rsidRPr="00951F36" w:rsidRDefault="00C84A85" w:rsidP="00C84A85">
      <w:pPr>
        <w:pStyle w:val="a8"/>
        <w:spacing w:after="0"/>
        <w:ind w:firstLine="709"/>
        <w:jc w:val="both"/>
        <w:rPr>
          <w:sz w:val="28"/>
          <w:szCs w:val="28"/>
        </w:rPr>
      </w:pPr>
      <w:r w:rsidRPr="00951F36">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C84A85" w:rsidRPr="00951F36" w:rsidRDefault="00C84A85" w:rsidP="00C84A85">
      <w:pPr>
        <w:pStyle w:val="a8"/>
        <w:spacing w:after="0"/>
        <w:ind w:firstLine="709"/>
        <w:jc w:val="both"/>
        <w:rPr>
          <w:sz w:val="28"/>
          <w:szCs w:val="28"/>
        </w:rPr>
      </w:pPr>
      <w:r>
        <w:rPr>
          <w:sz w:val="28"/>
          <w:szCs w:val="28"/>
        </w:rPr>
        <w:t>-развитие жилищной сферы в сельском</w:t>
      </w:r>
      <w:r w:rsidRPr="00951F36">
        <w:rPr>
          <w:sz w:val="28"/>
          <w:szCs w:val="28"/>
        </w:rPr>
        <w:t xml:space="preserve"> поселении;</w:t>
      </w:r>
    </w:p>
    <w:p w:rsidR="00C84A85" w:rsidRPr="00951F36" w:rsidRDefault="00C84A85" w:rsidP="00C84A85">
      <w:pPr>
        <w:pStyle w:val="a8"/>
        <w:spacing w:after="0"/>
        <w:ind w:firstLine="709"/>
        <w:jc w:val="both"/>
        <w:rPr>
          <w:sz w:val="28"/>
          <w:szCs w:val="28"/>
        </w:rPr>
      </w:pPr>
      <w:r w:rsidRPr="00951F36">
        <w:rPr>
          <w:sz w:val="28"/>
          <w:szCs w:val="28"/>
        </w:rPr>
        <w:t xml:space="preserve">-создание условий для гармоничного развития подрастающего поколения в </w:t>
      </w:r>
      <w:r>
        <w:rPr>
          <w:sz w:val="28"/>
          <w:szCs w:val="28"/>
        </w:rPr>
        <w:t>сельском</w:t>
      </w:r>
      <w:r w:rsidRPr="00951F36">
        <w:rPr>
          <w:sz w:val="28"/>
          <w:szCs w:val="28"/>
        </w:rPr>
        <w:t xml:space="preserve"> поселении;</w:t>
      </w:r>
    </w:p>
    <w:p w:rsidR="00C84A85" w:rsidRPr="00951F36" w:rsidRDefault="00C84A85" w:rsidP="00C84A85">
      <w:pPr>
        <w:pStyle w:val="a8"/>
        <w:spacing w:after="0"/>
        <w:ind w:firstLine="709"/>
        <w:jc w:val="both"/>
        <w:rPr>
          <w:b/>
          <w:sz w:val="28"/>
          <w:szCs w:val="28"/>
        </w:rPr>
      </w:pPr>
      <w:r w:rsidRPr="00951F36">
        <w:rPr>
          <w:sz w:val="28"/>
          <w:szCs w:val="28"/>
        </w:rPr>
        <w:lastRenderedPageBreak/>
        <w:t>-сохранение культурного наследия.</w:t>
      </w:r>
    </w:p>
    <w:p w:rsidR="00C84A85" w:rsidRPr="00951F36" w:rsidRDefault="00C84A85" w:rsidP="00C84A85">
      <w:pPr>
        <w:pStyle w:val="a6"/>
        <w:ind w:firstLine="425"/>
        <w:jc w:val="center"/>
        <w:rPr>
          <w:sz w:val="28"/>
          <w:szCs w:val="28"/>
        </w:rPr>
      </w:pPr>
      <w:r w:rsidRPr="00951F36">
        <w:rPr>
          <w:b/>
          <w:sz w:val="28"/>
          <w:szCs w:val="28"/>
        </w:rPr>
        <w:t>2.1.4.1. Культура</w:t>
      </w:r>
    </w:p>
    <w:p w:rsidR="00C84A85" w:rsidRPr="00951F36" w:rsidRDefault="00C84A85" w:rsidP="00C84A85">
      <w:pPr>
        <w:autoSpaceDE w:val="0"/>
        <w:ind w:firstLine="540"/>
        <w:jc w:val="both"/>
        <w:rPr>
          <w:sz w:val="28"/>
          <w:szCs w:val="28"/>
        </w:rPr>
      </w:pPr>
      <w:r w:rsidRPr="00951F36">
        <w:rPr>
          <w:sz w:val="28"/>
          <w:szCs w:val="28"/>
        </w:rPr>
        <w:t xml:space="preserve">Предоставление услуг населению в области культуры в </w:t>
      </w:r>
      <w:r>
        <w:rPr>
          <w:sz w:val="28"/>
          <w:szCs w:val="28"/>
        </w:rPr>
        <w:t xml:space="preserve">сельском </w:t>
      </w:r>
      <w:r w:rsidRPr="00951F36">
        <w:rPr>
          <w:sz w:val="28"/>
          <w:szCs w:val="28"/>
        </w:rPr>
        <w:t>поселении осуществляют:</w:t>
      </w:r>
    </w:p>
    <w:p w:rsidR="00C84A85" w:rsidRPr="0090306D" w:rsidRDefault="00C84A85" w:rsidP="00C84A85">
      <w:pPr>
        <w:autoSpaceDE w:val="0"/>
        <w:ind w:firstLine="540"/>
        <w:jc w:val="both"/>
        <w:rPr>
          <w:sz w:val="28"/>
          <w:szCs w:val="28"/>
        </w:rPr>
      </w:pPr>
      <w:r w:rsidRPr="0090306D">
        <w:rPr>
          <w:sz w:val="28"/>
          <w:szCs w:val="28"/>
        </w:rPr>
        <w:t xml:space="preserve">- </w:t>
      </w:r>
      <w:r w:rsidR="000D11FA">
        <w:rPr>
          <w:sz w:val="28"/>
          <w:szCs w:val="28"/>
        </w:rPr>
        <w:t>СДК с.Нижние Ташлы</w:t>
      </w:r>
      <w:r w:rsidRPr="0090306D">
        <w:rPr>
          <w:sz w:val="28"/>
          <w:szCs w:val="28"/>
        </w:rPr>
        <w:t>;</w:t>
      </w:r>
    </w:p>
    <w:p w:rsidR="00C84A85" w:rsidRDefault="00C84A85" w:rsidP="00C84A85">
      <w:pPr>
        <w:autoSpaceDE w:val="0"/>
        <w:ind w:firstLine="540"/>
        <w:jc w:val="both"/>
        <w:rPr>
          <w:sz w:val="28"/>
          <w:szCs w:val="28"/>
        </w:rPr>
      </w:pPr>
      <w:r w:rsidRPr="0090306D">
        <w:rPr>
          <w:sz w:val="28"/>
          <w:szCs w:val="28"/>
        </w:rPr>
        <w:t xml:space="preserve">- </w:t>
      </w:r>
      <w:r w:rsidR="00E07F45">
        <w:rPr>
          <w:sz w:val="28"/>
          <w:szCs w:val="28"/>
        </w:rPr>
        <w:t>С</w:t>
      </w:r>
      <w:r w:rsidR="000D11FA">
        <w:rPr>
          <w:sz w:val="28"/>
          <w:szCs w:val="28"/>
        </w:rPr>
        <w:t xml:space="preserve">К </w:t>
      </w:r>
      <w:proofErr w:type="spellStart"/>
      <w:r w:rsidR="000D11FA">
        <w:rPr>
          <w:sz w:val="28"/>
          <w:szCs w:val="28"/>
        </w:rPr>
        <w:t>с.</w:t>
      </w:r>
      <w:r w:rsidR="00E07F45">
        <w:rPr>
          <w:sz w:val="28"/>
          <w:szCs w:val="28"/>
        </w:rPr>
        <w:t>Новоюзеево</w:t>
      </w:r>
      <w:proofErr w:type="spellEnd"/>
      <w:r w:rsidRPr="0090306D">
        <w:rPr>
          <w:sz w:val="28"/>
          <w:szCs w:val="28"/>
        </w:rPr>
        <w:t>;</w:t>
      </w:r>
    </w:p>
    <w:p w:rsidR="00C84A85" w:rsidRPr="0090306D" w:rsidRDefault="00C84A85" w:rsidP="00C84A85">
      <w:pPr>
        <w:autoSpaceDE w:val="0"/>
        <w:ind w:firstLine="540"/>
        <w:jc w:val="both"/>
        <w:rPr>
          <w:sz w:val="28"/>
          <w:szCs w:val="28"/>
        </w:rPr>
      </w:pPr>
      <w:r w:rsidRPr="0090306D">
        <w:rPr>
          <w:sz w:val="28"/>
          <w:szCs w:val="28"/>
        </w:rPr>
        <w:t xml:space="preserve">- </w:t>
      </w:r>
      <w:r w:rsidR="00282A3F">
        <w:rPr>
          <w:sz w:val="28"/>
          <w:szCs w:val="28"/>
        </w:rPr>
        <w:t>Библиотека с.Нижние Ташлы</w:t>
      </w:r>
      <w:r w:rsidRPr="0090306D">
        <w:rPr>
          <w:sz w:val="28"/>
          <w:szCs w:val="28"/>
        </w:rPr>
        <w:t>;</w:t>
      </w:r>
    </w:p>
    <w:p w:rsidR="00C84A85" w:rsidRDefault="00C84A85" w:rsidP="00C84A85">
      <w:pPr>
        <w:autoSpaceDE w:val="0"/>
        <w:ind w:firstLine="540"/>
        <w:jc w:val="both"/>
        <w:rPr>
          <w:sz w:val="28"/>
          <w:szCs w:val="28"/>
        </w:rPr>
      </w:pPr>
    </w:p>
    <w:p w:rsidR="00C84A85" w:rsidRPr="0090306D" w:rsidRDefault="00C84A85" w:rsidP="00C84A85">
      <w:pPr>
        <w:autoSpaceDE w:val="0"/>
        <w:ind w:firstLine="540"/>
        <w:jc w:val="both"/>
        <w:rPr>
          <w:sz w:val="28"/>
          <w:szCs w:val="28"/>
        </w:rPr>
      </w:pPr>
      <w:r w:rsidRPr="0090306D">
        <w:rPr>
          <w:sz w:val="28"/>
          <w:szCs w:val="28"/>
        </w:rPr>
        <w:t xml:space="preserve">В </w:t>
      </w:r>
      <w:r>
        <w:rPr>
          <w:sz w:val="28"/>
          <w:szCs w:val="28"/>
        </w:rPr>
        <w:t xml:space="preserve">учреждениях культуры сельского поселения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90306D">
        <w:rPr>
          <w:sz w:val="28"/>
          <w:szCs w:val="28"/>
        </w:rPr>
        <w:t xml:space="preserve">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C84A85" w:rsidRPr="0090306D" w:rsidRDefault="00C84A85" w:rsidP="00C84A85">
      <w:pPr>
        <w:autoSpaceDE w:val="0"/>
        <w:ind w:firstLine="540"/>
        <w:jc w:val="both"/>
        <w:rPr>
          <w:sz w:val="28"/>
          <w:szCs w:val="28"/>
        </w:rPr>
      </w:pPr>
      <w:r w:rsidRPr="0090306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C84A85" w:rsidRPr="0090306D" w:rsidRDefault="00C84A85" w:rsidP="00C84A85">
      <w:pPr>
        <w:pStyle w:val="a8"/>
        <w:spacing w:after="0"/>
        <w:ind w:firstLine="540"/>
        <w:jc w:val="both"/>
        <w:rPr>
          <w:sz w:val="28"/>
          <w:szCs w:val="28"/>
        </w:rPr>
      </w:pPr>
      <w:r w:rsidRPr="0090306D">
        <w:rPr>
          <w:sz w:val="28"/>
          <w:szCs w:val="28"/>
        </w:rPr>
        <w:t xml:space="preserve">Задача в </w:t>
      </w:r>
      <w:proofErr w:type="spellStart"/>
      <w:r w:rsidRPr="0090306D">
        <w:rPr>
          <w:sz w:val="28"/>
          <w:szCs w:val="28"/>
        </w:rPr>
        <w:t>культурно-досуговых</w:t>
      </w:r>
      <w:proofErr w:type="spellEnd"/>
      <w:r w:rsidRPr="0090306D">
        <w:rPr>
          <w:sz w:val="28"/>
          <w:szCs w:val="28"/>
        </w:rPr>
        <w:t xml:space="preserve"> учреждениях - вводить инновационные формы организации досуга населения и  увеличить процент охвата населения. </w:t>
      </w:r>
    </w:p>
    <w:p w:rsidR="00C84A85" w:rsidRPr="0090306D" w:rsidRDefault="00C84A85" w:rsidP="00C84A85">
      <w:pPr>
        <w:pStyle w:val="a8"/>
        <w:spacing w:after="0"/>
        <w:ind w:firstLine="540"/>
        <w:jc w:val="both"/>
        <w:rPr>
          <w:b/>
          <w:sz w:val="28"/>
          <w:szCs w:val="28"/>
        </w:rPr>
      </w:pPr>
      <w:r w:rsidRPr="0090306D">
        <w:rPr>
          <w:sz w:val="28"/>
          <w:szCs w:val="28"/>
        </w:rPr>
        <w:t xml:space="preserve">Проведение этих мероприятий позволит увеличить обеспеченность населения </w:t>
      </w:r>
      <w:r>
        <w:rPr>
          <w:sz w:val="28"/>
          <w:szCs w:val="28"/>
        </w:rPr>
        <w:t>сельского</w:t>
      </w:r>
      <w:r w:rsidRPr="0090306D">
        <w:rPr>
          <w:sz w:val="28"/>
          <w:szCs w:val="28"/>
        </w:rPr>
        <w:t xml:space="preserve">  поселения   </w:t>
      </w:r>
      <w:proofErr w:type="spellStart"/>
      <w:r w:rsidRPr="0090306D">
        <w:rPr>
          <w:sz w:val="28"/>
          <w:szCs w:val="28"/>
        </w:rPr>
        <w:t>культурно-досуговыми</w:t>
      </w:r>
      <w:proofErr w:type="spellEnd"/>
      <w:r w:rsidRPr="0090306D">
        <w:rPr>
          <w:sz w:val="28"/>
          <w:szCs w:val="28"/>
        </w:rPr>
        <w:t xml:space="preserve">  услугами.</w:t>
      </w:r>
    </w:p>
    <w:p w:rsidR="00C84A85" w:rsidRPr="0090306D" w:rsidRDefault="00C84A85" w:rsidP="00C84A85">
      <w:pPr>
        <w:pStyle w:val="a8"/>
        <w:ind w:firstLine="709"/>
        <w:jc w:val="center"/>
        <w:rPr>
          <w:sz w:val="28"/>
          <w:szCs w:val="28"/>
        </w:rPr>
      </w:pPr>
      <w:r w:rsidRPr="0090306D">
        <w:rPr>
          <w:b/>
          <w:sz w:val="28"/>
          <w:szCs w:val="28"/>
        </w:rPr>
        <w:t>2.1.4.2.Физическая культура и спорт</w:t>
      </w:r>
    </w:p>
    <w:tbl>
      <w:tblPr>
        <w:tblW w:w="0" w:type="auto"/>
        <w:tblInd w:w="-328" w:type="dxa"/>
        <w:tblLayout w:type="fixed"/>
        <w:tblLook w:val="0000"/>
      </w:tblPr>
      <w:tblGrid>
        <w:gridCol w:w="455"/>
        <w:gridCol w:w="3100"/>
        <w:gridCol w:w="2551"/>
        <w:gridCol w:w="2713"/>
      </w:tblGrid>
      <w:tr w:rsidR="00C84A85" w:rsidRPr="0090306D" w:rsidTr="00282A3F">
        <w:tc>
          <w:tcPr>
            <w:tcW w:w="455"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jc w:val="center"/>
              <w:rPr>
                <w:sz w:val="28"/>
                <w:szCs w:val="28"/>
              </w:rPr>
            </w:pPr>
            <w:r w:rsidRPr="0090306D">
              <w:rPr>
                <w:sz w:val="28"/>
                <w:szCs w:val="28"/>
              </w:rPr>
              <w:t>№</w:t>
            </w:r>
          </w:p>
        </w:tc>
        <w:tc>
          <w:tcPr>
            <w:tcW w:w="3100"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jc w:val="center"/>
              <w:rPr>
                <w:sz w:val="28"/>
                <w:szCs w:val="28"/>
              </w:rPr>
            </w:pPr>
            <w:r w:rsidRPr="0090306D">
              <w:rPr>
                <w:sz w:val="28"/>
                <w:szCs w:val="28"/>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jc w:val="center"/>
              <w:rPr>
                <w:sz w:val="28"/>
                <w:szCs w:val="28"/>
              </w:rPr>
            </w:pPr>
            <w:r w:rsidRPr="0090306D">
              <w:rPr>
                <w:sz w:val="28"/>
                <w:szCs w:val="28"/>
              </w:rPr>
              <w:t>Улица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C84A85" w:rsidRPr="0090306D" w:rsidRDefault="00C84A85" w:rsidP="00282A3F">
            <w:pPr>
              <w:jc w:val="center"/>
              <w:rPr>
                <w:sz w:val="28"/>
                <w:szCs w:val="28"/>
              </w:rPr>
            </w:pPr>
            <w:r w:rsidRPr="0090306D">
              <w:rPr>
                <w:sz w:val="28"/>
                <w:szCs w:val="28"/>
              </w:rPr>
              <w:t>Состояние</w:t>
            </w:r>
          </w:p>
        </w:tc>
      </w:tr>
      <w:tr w:rsidR="00C84A85" w:rsidRPr="0090306D" w:rsidTr="00282A3F">
        <w:trPr>
          <w:trHeight w:val="295"/>
        </w:trPr>
        <w:tc>
          <w:tcPr>
            <w:tcW w:w="455"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jc w:val="center"/>
              <w:rPr>
                <w:b/>
                <w:sz w:val="28"/>
                <w:szCs w:val="28"/>
              </w:rPr>
            </w:pPr>
            <w:r w:rsidRPr="0090306D">
              <w:rPr>
                <w:b/>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jc w:val="center"/>
              <w:rPr>
                <w:b/>
                <w:sz w:val="28"/>
                <w:szCs w:val="28"/>
              </w:rPr>
            </w:pPr>
            <w:r w:rsidRPr="0090306D">
              <w:rPr>
                <w:b/>
                <w:sz w:val="28"/>
                <w:szCs w:val="28"/>
              </w:rPr>
              <w:t>2</w:t>
            </w:r>
          </w:p>
        </w:tc>
        <w:tc>
          <w:tcPr>
            <w:tcW w:w="2551"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jc w:val="center"/>
              <w:rPr>
                <w:b/>
                <w:sz w:val="28"/>
                <w:szCs w:val="28"/>
              </w:rPr>
            </w:pPr>
            <w:r w:rsidRPr="0090306D">
              <w:rPr>
                <w:b/>
                <w:sz w:val="28"/>
                <w:szCs w:val="28"/>
              </w:rPr>
              <w:t>3</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C84A85" w:rsidRPr="0090306D" w:rsidRDefault="00C84A85" w:rsidP="00282A3F">
            <w:pPr>
              <w:jc w:val="center"/>
              <w:rPr>
                <w:sz w:val="28"/>
                <w:szCs w:val="28"/>
              </w:rPr>
            </w:pPr>
            <w:r w:rsidRPr="0090306D">
              <w:rPr>
                <w:b/>
                <w:sz w:val="28"/>
                <w:szCs w:val="28"/>
              </w:rPr>
              <w:t>7</w:t>
            </w:r>
          </w:p>
        </w:tc>
      </w:tr>
      <w:tr w:rsidR="00C84A85" w:rsidRPr="0090306D" w:rsidTr="00282A3F">
        <w:tc>
          <w:tcPr>
            <w:tcW w:w="455"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snapToGrid w:val="0"/>
              <w:jc w:val="center"/>
              <w:rPr>
                <w:sz w:val="28"/>
                <w:szCs w:val="28"/>
              </w:rPr>
            </w:pPr>
            <w:r>
              <w:rPr>
                <w:sz w:val="28"/>
                <w:szCs w:val="28"/>
              </w:rPr>
              <w:t>1</w:t>
            </w:r>
          </w:p>
        </w:tc>
        <w:tc>
          <w:tcPr>
            <w:tcW w:w="3100"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rPr>
                <w:sz w:val="28"/>
                <w:szCs w:val="28"/>
              </w:rPr>
            </w:pPr>
            <w:r w:rsidRPr="0090306D">
              <w:rPr>
                <w:sz w:val="28"/>
                <w:szCs w:val="28"/>
                <w:shd w:val="clear" w:color="auto" w:fill="FFFFFF"/>
              </w:rPr>
              <w:t xml:space="preserve">Спортивный зал МБОУ </w:t>
            </w:r>
            <w:r w:rsidR="00282A3F">
              <w:rPr>
                <w:sz w:val="28"/>
                <w:szCs w:val="28"/>
              </w:rPr>
              <w:t>О</w:t>
            </w:r>
            <w:r w:rsidRPr="0090306D">
              <w:rPr>
                <w:sz w:val="28"/>
                <w:szCs w:val="28"/>
              </w:rPr>
              <w:t xml:space="preserve">ОШ  с. </w:t>
            </w:r>
            <w:r w:rsidR="00282A3F">
              <w:rPr>
                <w:sz w:val="28"/>
                <w:szCs w:val="28"/>
              </w:rPr>
              <w:t>Нижние Ташлы</w:t>
            </w:r>
          </w:p>
        </w:tc>
        <w:tc>
          <w:tcPr>
            <w:tcW w:w="2551" w:type="dxa"/>
            <w:tcBorders>
              <w:top w:val="single" w:sz="4" w:space="0" w:color="000000"/>
              <w:left w:val="single" w:sz="4" w:space="0" w:color="000000"/>
              <w:bottom w:val="single" w:sz="4" w:space="0" w:color="000000"/>
            </w:tcBorders>
            <w:shd w:val="clear" w:color="auto" w:fill="auto"/>
          </w:tcPr>
          <w:p w:rsidR="00C84A85" w:rsidRPr="0090306D" w:rsidRDefault="00C84A85" w:rsidP="00282A3F">
            <w:pPr>
              <w:rPr>
                <w:sz w:val="28"/>
                <w:szCs w:val="28"/>
              </w:rPr>
            </w:pPr>
            <w:r w:rsidRPr="0090306D">
              <w:rPr>
                <w:sz w:val="28"/>
                <w:szCs w:val="28"/>
              </w:rPr>
              <w:t>ул.</w:t>
            </w:r>
            <w:r>
              <w:rPr>
                <w:sz w:val="28"/>
                <w:szCs w:val="28"/>
              </w:rPr>
              <w:t>Центральная</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C84A85" w:rsidRPr="0090306D" w:rsidRDefault="00C84A85" w:rsidP="00282A3F">
            <w:pPr>
              <w:rPr>
                <w:sz w:val="28"/>
                <w:szCs w:val="28"/>
              </w:rPr>
            </w:pPr>
            <w:r w:rsidRPr="0090306D">
              <w:rPr>
                <w:sz w:val="28"/>
                <w:szCs w:val="28"/>
              </w:rPr>
              <w:t>Удовлетворительное</w:t>
            </w:r>
          </w:p>
        </w:tc>
      </w:tr>
    </w:tbl>
    <w:p w:rsidR="00C84A85" w:rsidRDefault="00C84A85" w:rsidP="00C84A85">
      <w:pPr>
        <w:autoSpaceDE w:val="0"/>
        <w:ind w:firstLine="540"/>
        <w:jc w:val="both"/>
        <w:rPr>
          <w:sz w:val="28"/>
          <w:szCs w:val="28"/>
        </w:rPr>
      </w:pPr>
    </w:p>
    <w:p w:rsidR="00C84A85" w:rsidRPr="0090306D" w:rsidRDefault="00C84A85" w:rsidP="00C84A85">
      <w:pPr>
        <w:autoSpaceDE w:val="0"/>
        <w:ind w:firstLine="540"/>
        <w:jc w:val="both"/>
        <w:rPr>
          <w:sz w:val="28"/>
          <w:szCs w:val="28"/>
        </w:rPr>
      </w:pPr>
    </w:p>
    <w:p w:rsidR="00C84A85" w:rsidRPr="0090306D" w:rsidRDefault="00C84A85" w:rsidP="00C84A85">
      <w:pPr>
        <w:autoSpaceDE w:val="0"/>
        <w:ind w:left="-900" w:firstLine="540"/>
        <w:jc w:val="both"/>
        <w:rPr>
          <w:sz w:val="28"/>
          <w:szCs w:val="28"/>
        </w:rPr>
      </w:pPr>
      <w:r w:rsidRPr="0090306D">
        <w:rPr>
          <w:sz w:val="28"/>
          <w:szCs w:val="28"/>
        </w:rPr>
        <w:t xml:space="preserve">В </w:t>
      </w:r>
      <w:r>
        <w:rPr>
          <w:sz w:val="28"/>
          <w:szCs w:val="28"/>
        </w:rPr>
        <w:t>сельском</w:t>
      </w:r>
      <w:r w:rsidRPr="0090306D">
        <w:rPr>
          <w:sz w:val="28"/>
          <w:szCs w:val="28"/>
        </w:rPr>
        <w:t xml:space="preserve">   поселении  ведется спортивная работа в многочисленных секциях</w:t>
      </w:r>
      <w:r>
        <w:rPr>
          <w:sz w:val="28"/>
          <w:szCs w:val="28"/>
        </w:rPr>
        <w:t>.</w:t>
      </w:r>
    </w:p>
    <w:p w:rsidR="00C84A85" w:rsidRPr="0090306D" w:rsidRDefault="00C84A85" w:rsidP="00C84A85">
      <w:pPr>
        <w:autoSpaceDE w:val="0"/>
        <w:ind w:left="-900" w:firstLine="540"/>
        <w:jc w:val="both"/>
        <w:rPr>
          <w:sz w:val="28"/>
          <w:szCs w:val="28"/>
        </w:rPr>
      </w:pPr>
      <w:r w:rsidRPr="0090306D">
        <w:rPr>
          <w:sz w:val="28"/>
          <w:szCs w:val="28"/>
        </w:rPr>
        <w:t xml:space="preserve">На  территории </w:t>
      </w:r>
      <w:r>
        <w:rPr>
          <w:sz w:val="28"/>
          <w:szCs w:val="28"/>
        </w:rPr>
        <w:t>сельс</w:t>
      </w:r>
      <w:r w:rsidRPr="0090306D">
        <w:rPr>
          <w:sz w:val="28"/>
          <w:szCs w:val="28"/>
        </w:rPr>
        <w:t xml:space="preserve">кого  поселения  </w:t>
      </w:r>
      <w:proofErr w:type="spellStart"/>
      <w:r w:rsidRPr="0090306D">
        <w:rPr>
          <w:sz w:val="28"/>
          <w:szCs w:val="28"/>
        </w:rPr>
        <w:t>име</w:t>
      </w:r>
      <w:r>
        <w:rPr>
          <w:sz w:val="28"/>
          <w:szCs w:val="28"/>
        </w:rPr>
        <w:t>тся</w:t>
      </w:r>
      <w:proofErr w:type="spellEnd"/>
      <w:r>
        <w:rPr>
          <w:sz w:val="28"/>
          <w:szCs w:val="28"/>
        </w:rPr>
        <w:t xml:space="preserve"> </w:t>
      </w:r>
      <w:r w:rsidR="00282A3F">
        <w:rPr>
          <w:sz w:val="28"/>
          <w:szCs w:val="28"/>
        </w:rPr>
        <w:t>1</w:t>
      </w:r>
      <w:r w:rsidRPr="0090306D">
        <w:rPr>
          <w:sz w:val="28"/>
          <w:szCs w:val="28"/>
        </w:rPr>
        <w:t xml:space="preserve"> </w:t>
      </w:r>
      <w:r>
        <w:rPr>
          <w:sz w:val="28"/>
          <w:szCs w:val="28"/>
        </w:rPr>
        <w:t>спортивн</w:t>
      </w:r>
      <w:r w:rsidR="00282A3F">
        <w:rPr>
          <w:sz w:val="28"/>
          <w:szCs w:val="28"/>
        </w:rPr>
        <w:t>ая площадка</w:t>
      </w:r>
      <w:r w:rsidR="00E07F45">
        <w:rPr>
          <w:sz w:val="28"/>
          <w:szCs w:val="28"/>
        </w:rPr>
        <w:t>.</w:t>
      </w:r>
    </w:p>
    <w:p w:rsidR="00C84A85" w:rsidRPr="0090306D" w:rsidRDefault="00C84A85" w:rsidP="00C84A85">
      <w:pPr>
        <w:autoSpaceDE w:val="0"/>
        <w:ind w:left="-900" w:firstLine="540"/>
        <w:jc w:val="both"/>
        <w:rPr>
          <w:sz w:val="28"/>
          <w:szCs w:val="28"/>
        </w:rPr>
      </w:pPr>
      <w:r w:rsidRPr="0090306D">
        <w:rPr>
          <w:sz w:val="28"/>
          <w:szCs w:val="28"/>
        </w:rPr>
        <w:t xml:space="preserve">В зимний период любимыми видами спорта среди населения является катание на коньках, на лыжах. </w:t>
      </w:r>
    </w:p>
    <w:p w:rsidR="00C84A85" w:rsidRPr="0090306D" w:rsidRDefault="00C84A85" w:rsidP="00C84A85">
      <w:pPr>
        <w:autoSpaceDE w:val="0"/>
        <w:ind w:left="-900" w:firstLine="540"/>
        <w:jc w:val="both"/>
        <w:rPr>
          <w:sz w:val="28"/>
          <w:szCs w:val="28"/>
        </w:rPr>
      </w:pPr>
      <w:r w:rsidRPr="0090306D">
        <w:rPr>
          <w:sz w:val="28"/>
          <w:szCs w:val="28"/>
        </w:rPr>
        <w:t xml:space="preserve">Поселение достойно представляет многие виды спорта на районных и </w:t>
      </w:r>
      <w:r>
        <w:rPr>
          <w:sz w:val="28"/>
          <w:szCs w:val="28"/>
        </w:rPr>
        <w:t>республиканских</w:t>
      </w:r>
      <w:r w:rsidRPr="0090306D">
        <w:rPr>
          <w:sz w:val="28"/>
          <w:szCs w:val="28"/>
        </w:rPr>
        <w:t xml:space="preserve">  соревнованиях. </w:t>
      </w:r>
    </w:p>
    <w:p w:rsidR="00C84A85" w:rsidRPr="0090306D" w:rsidRDefault="00C84A85" w:rsidP="00C84A85">
      <w:pPr>
        <w:autoSpaceDE w:val="0"/>
        <w:ind w:left="-900" w:firstLine="540"/>
        <w:jc w:val="both"/>
        <w:rPr>
          <w:sz w:val="28"/>
          <w:szCs w:val="28"/>
        </w:rPr>
      </w:pPr>
      <w:r w:rsidRPr="0090306D">
        <w:rPr>
          <w:sz w:val="28"/>
          <w:szCs w:val="28"/>
        </w:rPr>
        <w:t>Проблемы в области развития физкультуры и спорта:</w:t>
      </w:r>
      <w:r w:rsidRPr="0090306D">
        <w:rPr>
          <w:sz w:val="28"/>
          <w:szCs w:val="28"/>
          <w:shd w:val="clear" w:color="auto" w:fill="FFFFFF"/>
        </w:rPr>
        <w:t xml:space="preserve"> отсутствие  </w:t>
      </w:r>
      <w:r>
        <w:rPr>
          <w:sz w:val="28"/>
          <w:szCs w:val="28"/>
          <w:shd w:val="clear" w:color="auto" w:fill="FFFFFF"/>
        </w:rPr>
        <w:t>бассейна  и лыжной базы.</w:t>
      </w:r>
      <w:r w:rsidRPr="0090306D">
        <w:rPr>
          <w:sz w:val="28"/>
          <w:szCs w:val="28"/>
          <w:shd w:val="clear" w:color="auto" w:fill="FFFFFF"/>
        </w:rPr>
        <w:t xml:space="preserve">  В</w:t>
      </w:r>
      <w:r w:rsidRPr="0090306D">
        <w:rPr>
          <w:sz w:val="28"/>
          <w:szCs w:val="28"/>
        </w:rPr>
        <w:t xml:space="preserve">ыполнены  работы  по  планировке  территории под </w:t>
      </w:r>
      <w:r>
        <w:rPr>
          <w:sz w:val="28"/>
          <w:szCs w:val="28"/>
        </w:rPr>
        <w:t>бассейн</w:t>
      </w:r>
      <w:r w:rsidRPr="0090306D">
        <w:rPr>
          <w:sz w:val="28"/>
          <w:szCs w:val="28"/>
        </w:rPr>
        <w:t xml:space="preserve"> </w:t>
      </w:r>
      <w:r>
        <w:rPr>
          <w:sz w:val="28"/>
          <w:szCs w:val="28"/>
        </w:rPr>
        <w:t xml:space="preserve">и </w:t>
      </w:r>
      <w:r>
        <w:rPr>
          <w:sz w:val="28"/>
          <w:szCs w:val="28"/>
          <w:shd w:val="clear" w:color="auto" w:fill="FFFFFF"/>
        </w:rPr>
        <w:t>лыжную базу</w:t>
      </w:r>
      <w:r w:rsidRPr="0090306D">
        <w:rPr>
          <w:sz w:val="28"/>
          <w:szCs w:val="28"/>
        </w:rPr>
        <w:t xml:space="preserve">. </w:t>
      </w:r>
    </w:p>
    <w:p w:rsidR="00E07F45" w:rsidRDefault="00E07F45" w:rsidP="00C84A85">
      <w:pPr>
        <w:pStyle w:val="3"/>
        <w:keepLines w:val="0"/>
        <w:numPr>
          <w:ilvl w:val="2"/>
          <w:numId w:val="0"/>
        </w:numPr>
        <w:tabs>
          <w:tab w:val="num" w:pos="0"/>
        </w:tabs>
        <w:suppressAutoHyphens/>
        <w:spacing w:before="240"/>
        <w:ind w:left="720" w:hanging="720"/>
        <w:jc w:val="center"/>
        <w:rPr>
          <w:rFonts w:ascii="Times New Roman" w:hAnsi="Times New Roman" w:cs="Times New Roman"/>
          <w:color w:val="auto"/>
          <w:sz w:val="28"/>
          <w:szCs w:val="28"/>
        </w:rPr>
      </w:pPr>
    </w:p>
    <w:p w:rsidR="00C84A85" w:rsidRPr="00C96206" w:rsidRDefault="00C84A85" w:rsidP="00C84A85">
      <w:pPr>
        <w:pStyle w:val="3"/>
        <w:keepLines w:val="0"/>
        <w:numPr>
          <w:ilvl w:val="2"/>
          <w:numId w:val="0"/>
        </w:numPr>
        <w:tabs>
          <w:tab w:val="num" w:pos="0"/>
        </w:tabs>
        <w:suppressAutoHyphens/>
        <w:spacing w:before="240"/>
        <w:ind w:left="720" w:hanging="720"/>
        <w:jc w:val="center"/>
        <w:rPr>
          <w:color w:val="auto"/>
          <w:sz w:val="28"/>
          <w:szCs w:val="28"/>
        </w:rPr>
      </w:pPr>
      <w:r w:rsidRPr="00C96206">
        <w:rPr>
          <w:rFonts w:ascii="Times New Roman" w:hAnsi="Times New Roman" w:cs="Times New Roman"/>
          <w:color w:val="auto"/>
          <w:sz w:val="28"/>
          <w:szCs w:val="28"/>
        </w:rPr>
        <w:t>3.  Образование</w:t>
      </w:r>
    </w:p>
    <w:p w:rsidR="00C84A85" w:rsidRPr="00C96206" w:rsidRDefault="00C84A85" w:rsidP="00C84A85">
      <w:pPr>
        <w:rPr>
          <w:sz w:val="28"/>
          <w:szCs w:val="28"/>
        </w:rPr>
      </w:pPr>
    </w:p>
    <w:p w:rsidR="00C84A85" w:rsidRDefault="00C84A85" w:rsidP="00C84A85">
      <w:pPr>
        <w:ind w:left="-360" w:firstLine="540"/>
        <w:jc w:val="both"/>
      </w:pPr>
      <w:r w:rsidRPr="00C96206">
        <w:rPr>
          <w:sz w:val="28"/>
          <w:szCs w:val="28"/>
        </w:rPr>
        <w:t>На территории поселения наход</w:t>
      </w:r>
      <w:r>
        <w:rPr>
          <w:sz w:val="28"/>
          <w:szCs w:val="28"/>
        </w:rPr>
        <w:t>я</w:t>
      </w:r>
      <w:r w:rsidRPr="00C96206">
        <w:rPr>
          <w:sz w:val="28"/>
          <w:szCs w:val="28"/>
        </w:rPr>
        <w:t xml:space="preserve">тся </w:t>
      </w:r>
      <w:r w:rsidR="00282A3F">
        <w:rPr>
          <w:sz w:val="28"/>
          <w:szCs w:val="28"/>
        </w:rPr>
        <w:t>1</w:t>
      </w:r>
      <w:r w:rsidRPr="00C96206">
        <w:rPr>
          <w:sz w:val="28"/>
          <w:szCs w:val="28"/>
        </w:rPr>
        <w:t xml:space="preserve"> школ</w:t>
      </w:r>
      <w:r w:rsidR="00282A3F">
        <w:rPr>
          <w:sz w:val="28"/>
          <w:szCs w:val="28"/>
        </w:rPr>
        <w:t xml:space="preserve">а </w:t>
      </w:r>
      <w:r w:rsidRPr="00C96206">
        <w:rPr>
          <w:sz w:val="28"/>
          <w:szCs w:val="28"/>
        </w:rPr>
        <w:t xml:space="preserve"> и </w:t>
      </w:r>
      <w:r w:rsidR="00282A3F">
        <w:rPr>
          <w:sz w:val="28"/>
          <w:szCs w:val="28"/>
        </w:rPr>
        <w:t>1</w:t>
      </w:r>
      <w:r w:rsidRPr="00C96206">
        <w:rPr>
          <w:sz w:val="28"/>
          <w:szCs w:val="28"/>
        </w:rPr>
        <w:t xml:space="preserve"> детски</w:t>
      </w:r>
      <w:r w:rsidR="00282A3F">
        <w:rPr>
          <w:sz w:val="28"/>
          <w:szCs w:val="28"/>
        </w:rPr>
        <w:t>й сад</w:t>
      </w:r>
      <w:r w:rsidRPr="00C96206">
        <w:rPr>
          <w:sz w:val="28"/>
          <w:szCs w:val="28"/>
        </w:rPr>
        <w:t xml:space="preserve">. </w:t>
      </w:r>
      <w:r w:rsidRPr="002C43A8">
        <w:rPr>
          <w:sz w:val="28"/>
          <w:szCs w:val="28"/>
        </w:rPr>
        <w:t xml:space="preserve">Численность  учащихся составляет </w:t>
      </w:r>
      <w:r w:rsidR="00282A3F">
        <w:rPr>
          <w:sz w:val="28"/>
          <w:szCs w:val="28"/>
        </w:rPr>
        <w:t>54</w:t>
      </w:r>
      <w:r w:rsidRPr="004E0493">
        <w:rPr>
          <w:color w:val="FF0000"/>
          <w:sz w:val="28"/>
          <w:szCs w:val="28"/>
        </w:rPr>
        <w:t xml:space="preserve"> </w:t>
      </w:r>
      <w:r w:rsidRPr="00506BCB">
        <w:rPr>
          <w:sz w:val="28"/>
          <w:szCs w:val="28"/>
        </w:rPr>
        <w:t>человек</w:t>
      </w:r>
      <w:r w:rsidRPr="004E0493">
        <w:rPr>
          <w:color w:val="FF0000"/>
          <w:sz w:val="28"/>
          <w:szCs w:val="28"/>
        </w:rPr>
        <w:t xml:space="preserve"> </w:t>
      </w:r>
      <w:r w:rsidRPr="00B524D9">
        <w:rPr>
          <w:sz w:val="28"/>
          <w:szCs w:val="28"/>
        </w:rPr>
        <w:t xml:space="preserve">и  </w:t>
      </w:r>
      <w:r w:rsidR="00282A3F">
        <w:rPr>
          <w:sz w:val="28"/>
          <w:szCs w:val="28"/>
        </w:rPr>
        <w:t>28</w:t>
      </w:r>
      <w:r>
        <w:rPr>
          <w:sz w:val="28"/>
          <w:szCs w:val="28"/>
        </w:rPr>
        <w:t xml:space="preserve"> ребенка</w:t>
      </w:r>
      <w:r w:rsidRPr="002C43A8">
        <w:rPr>
          <w:sz w:val="28"/>
          <w:szCs w:val="28"/>
        </w:rPr>
        <w:t>, посещающих детские сады</w:t>
      </w:r>
      <w:r>
        <w:rPr>
          <w:sz w:val="28"/>
          <w:szCs w:val="28"/>
        </w:rPr>
        <w:t>.</w:t>
      </w:r>
      <w:r>
        <w:t xml:space="preserve">                    </w:t>
      </w:r>
    </w:p>
    <w:p w:rsidR="00C84A85" w:rsidRPr="00A74DB6" w:rsidRDefault="00C84A85" w:rsidP="00C84A85">
      <w:pPr>
        <w:ind w:left="-360" w:firstLine="540"/>
        <w:jc w:val="both"/>
        <w:rPr>
          <w:sz w:val="28"/>
          <w:szCs w:val="28"/>
        </w:rPr>
      </w:pPr>
      <w:r w:rsidRPr="00A74DB6">
        <w:rPr>
          <w:sz w:val="28"/>
          <w:szCs w:val="28"/>
        </w:rPr>
        <w:t xml:space="preserve">Система  образования,  включает  все  её  ступени – от детского  дошкольного  образования  до  профессионального. Это  дает   возможность  адекватно  реагировать  на  меняющиеся  условия  жизни  общества.  В  поселении действует  </w:t>
      </w:r>
      <w:r>
        <w:rPr>
          <w:sz w:val="28"/>
          <w:szCs w:val="28"/>
        </w:rPr>
        <w:t>три</w:t>
      </w:r>
      <w:r w:rsidRPr="00A74DB6">
        <w:rPr>
          <w:sz w:val="28"/>
          <w:szCs w:val="28"/>
        </w:rPr>
        <w:t xml:space="preserve"> школы </w:t>
      </w:r>
      <w:r>
        <w:rPr>
          <w:sz w:val="28"/>
          <w:szCs w:val="28"/>
        </w:rPr>
        <w:t>три дошкольных  учреждения.</w:t>
      </w:r>
    </w:p>
    <w:p w:rsidR="00C84A85" w:rsidRPr="00A74DB6" w:rsidRDefault="00C84A85" w:rsidP="00C84A85">
      <w:pPr>
        <w:pStyle w:val="3"/>
        <w:keepLines w:val="0"/>
        <w:numPr>
          <w:ilvl w:val="2"/>
          <w:numId w:val="0"/>
        </w:numPr>
        <w:tabs>
          <w:tab w:val="num" w:pos="0"/>
        </w:tabs>
        <w:suppressAutoHyphens/>
        <w:spacing w:before="240" w:after="60"/>
        <w:ind w:left="720" w:hanging="720"/>
        <w:jc w:val="center"/>
        <w:rPr>
          <w:color w:val="auto"/>
          <w:sz w:val="28"/>
          <w:szCs w:val="28"/>
        </w:rPr>
      </w:pPr>
      <w:r w:rsidRPr="00A74DB6">
        <w:rPr>
          <w:rFonts w:ascii="Times New Roman" w:hAnsi="Times New Roman" w:cs="Times New Roman"/>
          <w:color w:val="auto"/>
          <w:sz w:val="28"/>
          <w:szCs w:val="28"/>
        </w:rPr>
        <w:t>2.1.4.4.   Здравоохранение</w:t>
      </w:r>
    </w:p>
    <w:p w:rsidR="00C84A85" w:rsidRDefault="00C84A85" w:rsidP="00C84A85">
      <w:pPr>
        <w:pStyle w:val="af"/>
        <w:ind w:firstLine="567"/>
        <w:jc w:val="both"/>
        <w:rPr>
          <w:rFonts w:ascii="Times New Roman" w:hAnsi="Times New Roman" w:cs="Times New Roman"/>
          <w:sz w:val="28"/>
          <w:szCs w:val="28"/>
        </w:rPr>
      </w:pPr>
    </w:p>
    <w:p w:rsidR="00C84A85" w:rsidRDefault="00C84A85" w:rsidP="00C84A85">
      <w:pPr>
        <w:pStyle w:val="af"/>
        <w:ind w:firstLine="567"/>
        <w:jc w:val="both"/>
        <w:rPr>
          <w:rFonts w:ascii="Times New Roman" w:hAnsi="Times New Roman" w:cs="Times New Roman"/>
          <w:sz w:val="28"/>
          <w:szCs w:val="28"/>
          <w:lang w:eastAsia="ru-RU"/>
        </w:rPr>
      </w:pPr>
      <w:r w:rsidRPr="00A74DB6">
        <w:rPr>
          <w:rFonts w:ascii="Times New Roman" w:hAnsi="Times New Roman" w:cs="Times New Roman"/>
          <w:sz w:val="28"/>
          <w:szCs w:val="28"/>
        </w:rPr>
        <w:t xml:space="preserve">На территории поселения находится </w:t>
      </w:r>
      <w:r w:rsidR="00E07F45">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lang w:eastAsia="ru-RU"/>
        </w:rPr>
        <w:t>ФАПа</w:t>
      </w:r>
      <w:proofErr w:type="spellEnd"/>
      <w:r>
        <w:rPr>
          <w:rFonts w:ascii="Times New Roman" w:hAnsi="Times New Roman" w:cs="Times New Roman"/>
          <w:sz w:val="28"/>
          <w:szCs w:val="28"/>
          <w:lang w:eastAsia="ru-RU"/>
        </w:rPr>
        <w:t>.</w:t>
      </w:r>
    </w:p>
    <w:p w:rsidR="00C84A85" w:rsidRPr="00A74DB6" w:rsidRDefault="00C84A85" w:rsidP="00C84A85">
      <w:pPr>
        <w:pStyle w:val="af"/>
        <w:ind w:firstLine="567"/>
        <w:jc w:val="both"/>
        <w:rPr>
          <w:rFonts w:ascii="Times New Roman" w:hAnsi="Times New Roman" w:cs="Times New Roman"/>
          <w:sz w:val="28"/>
          <w:szCs w:val="28"/>
          <w:lang w:eastAsia="ru-RU"/>
        </w:rPr>
      </w:pPr>
    </w:p>
    <w:tbl>
      <w:tblPr>
        <w:tblW w:w="6461" w:type="dxa"/>
        <w:tblInd w:w="1034" w:type="dxa"/>
        <w:tblLayout w:type="fixed"/>
        <w:tblLook w:val="0000"/>
      </w:tblPr>
      <w:tblGrid>
        <w:gridCol w:w="430"/>
        <w:gridCol w:w="2694"/>
        <w:gridCol w:w="993"/>
        <w:gridCol w:w="2344"/>
      </w:tblGrid>
      <w:tr w:rsidR="00C84A85" w:rsidTr="00282A3F">
        <w:tc>
          <w:tcPr>
            <w:tcW w:w="430"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w:t>
            </w:r>
          </w:p>
        </w:tc>
        <w:tc>
          <w:tcPr>
            <w:tcW w:w="2694"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Наименование</w:t>
            </w:r>
          </w:p>
        </w:tc>
        <w:tc>
          <w:tcPr>
            <w:tcW w:w="993"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proofErr w:type="spellStart"/>
            <w:r>
              <w:t>Этажн</w:t>
            </w:r>
            <w:proofErr w:type="spellEnd"/>
            <w:r>
              <w: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C84A85" w:rsidRDefault="00C84A85" w:rsidP="00282A3F">
            <w:pPr>
              <w:jc w:val="center"/>
            </w:pPr>
            <w:r>
              <w:t>Состояние</w:t>
            </w:r>
          </w:p>
          <w:p w:rsidR="00C84A85" w:rsidRDefault="00C84A85" w:rsidP="00282A3F"/>
        </w:tc>
      </w:tr>
      <w:tr w:rsidR="00C84A85" w:rsidTr="00282A3F">
        <w:tc>
          <w:tcPr>
            <w:tcW w:w="430"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rPr>
                <w:b/>
              </w:rPr>
            </w:pPr>
            <w:r>
              <w:rPr>
                <w:b/>
              </w:rPr>
              <w:t>1</w:t>
            </w:r>
          </w:p>
        </w:tc>
        <w:tc>
          <w:tcPr>
            <w:tcW w:w="2694"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rPr>
                <w:b/>
              </w:rPr>
            </w:pPr>
            <w:r>
              <w:rPr>
                <w:b/>
              </w:rPr>
              <w:t>2</w:t>
            </w:r>
          </w:p>
        </w:tc>
        <w:tc>
          <w:tcPr>
            <w:tcW w:w="993"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rPr>
                <w:b/>
              </w:rPr>
            </w:pPr>
            <w:r>
              <w:rPr>
                <w:b/>
              </w:rPr>
              <w:t>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C84A85" w:rsidRDefault="00C84A85" w:rsidP="00282A3F">
            <w:pPr>
              <w:jc w:val="center"/>
            </w:pPr>
            <w:r>
              <w:rPr>
                <w:b/>
              </w:rPr>
              <w:t>7</w:t>
            </w:r>
          </w:p>
        </w:tc>
      </w:tr>
      <w:tr w:rsidR="00C84A85" w:rsidTr="00282A3F">
        <w:tc>
          <w:tcPr>
            <w:tcW w:w="430"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1</w:t>
            </w:r>
          </w:p>
        </w:tc>
        <w:tc>
          <w:tcPr>
            <w:tcW w:w="2694" w:type="dxa"/>
            <w:tcBorders>
              <w:top w:val="single" w:sz="4" w:space="0" w:color="000000"/>
              <w:left w:val="single" w:sz="4" w:space="0" w:color="000000"/>
              <w:bottom w:val="single" w:sz="4" w:space="0" w:color="000000"/>
            </w:tcBorders>
            <w:shd w:val="clear" w:color="auto" w:fill="auto"/>
          </w:tcPr>
          <w:p w:rsidR="00C84A85" w:rsidRDefault="00C84A85" w:rsidP="00282A3F">
            <w:pPr>
              <w:pStyle w:val="ae"/>
            </w:pPr>
            <w:r>
              <w:t>ФАП с.</w:t>
            </w:r>
            <w:r w:rsidR="00282A3F">
              <w:t>Нижние Ташлы</w:t>
            </w:r>
          </w:p>
        </w:tc>
        <w:tc>
          <w:tcPr>
            <w:tcW w:w="993"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C84A85" w:rsidRDefault="00C84A85" w:rsidP="00282A3F">
            <w:pPr>
              <w:jc w:val="center"/>
            </w:pPr>
            <w:r>
              <w:t>удовлетворительное</w:t>
            </w:r>
          </w:p>
        </w:tc>
      </w:tr>
      <w:tr w:rsidR="00C84A85" w:rsidTr="00282A3F">
        <w:trPr>
          <w:trHeight w:val="214"/>
        </w:trPr>
        <w:tc>
          <w:tcPr>
            <w:tcW w:w="430" w:type="dxa"/>
            <w:tcBorders>
              <w:top w:val="single" w:sz="4" w:space="0" w:color="000000"/>
              <w:left w:val="single" w:sz="4" w:space="0" w:color="000000"/>
              <w:bottom w:val="single" w:sz="4" w:space="0" w:color="000000"/>
            </w:tcBorders>
            <w:shd w:val="clear" w:color="auto" w:fill="auto"/>
          </w:tcPr>
          <w:p w:rsidR="00C84A85" w:rsidRDefault="00C84A85" w:rsidP="00282A3F">
            <w:pPr>
              <w:snapToGrid w:val="0"/>
              <w:jc w:val="center"/>
            </w:pPr>
            <w:r>
              <w:t>2</w:t>
            </w:r>
          </w:p>
        </w:tc>
        <w:tc>
          <w:tcPr>
            <w:tcW w:w="2694" w:type="dxa"/>
            <w:tcBorders>
              <w:top w:val="single" w:sz="4" w:space="0" w:color="000000"/>
              <w:left w:val="single" w:sz="4" w:space="0" w:color="000000"/>
              <w:bottom w:val="single" w:sz="4" w:space="0" w:color="000000"/>
            </w:tcBorders>
            <w:shd w:val="clear" w:color="auto" w:fill="auto"/>
          </w:tcPr>
          <w:p w:rsidR="00C84A85" w:rsidRPr="00A74DB6" w:rsidRDefault="00282A3F" w:rsidP="00282A3F">
            <w:pPr>
              <w:pStyle w:val="1"/>
              <w:tabs>
                <w:tab w:val="num" w:pos="0"/>
              </w:tabs>
              <w:suppressAutoHyphens/>
              <w:ind w:left="432" w:hanging="432"/>
            </w:pPr>
            <w:r>
              <w:rPr>
                <w:sz w:val="24"/>
                <w:szCs w:val="24"/>
              </w:rPr>
              <w:t>Ф</w:t>
            </w:r>
            <w:r w:rsidR="00C84A85">
              <w:rPr>
                <w:sz w:val="24"/>
                <w:szCs w:val="24"/>
              </w:rPr>
              <w:t xml:space="preserve">П </w:t>
            </w:r>
            <w:proofErr w:type="spellStart"/>
            <w:r w:rsidR="00C84A85" w:rsidRPr="00EC3D68">
              <w:rPr>
                <w:sz w:val="24"/>
                <w:szCs w:val="24"/>
              </w:rPr>
              <w:t>с.</w:t>
            </w:r>
            <w:r>
              <w:rPr>
                <w:sz w:val="24"/>
                <w:szCs w:val="24"/>
              </w:rPr>
              <w:t>Новоюзеево</w:t>
            </w:r>
            <w:proofErr w:type="spellEnd"/>
          </w:p>
        </w:tc>
        <w:tc>
          <w:tcPr>
            <w:tcW w:w="993"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C84A85" w:rsidRDefault="00C84A85" w:rsidP="00282A3F">
            <w:pPr>
              <w:jc w:val="center"/>
            </w:pPr>
            <w:r>
              <w:t>удовлетворительное</w:t>
            </w:r>
          </w:p>
        </w:tc>
      </w:tr>
    </w:tbl>
    <w:p w:rsidR="00C84A85" w:rsidRDefault="00C84A85" w:rsidP="00C84A85">
      <w:pPr>
        <w:ind w:firstLine="539"/>
        <w:jc w:val="both"/>
      </w:pPr>
    </w:p>
    <w:p w:rsidR="00C84A85" w:rsidRPr="00A74DB6" w:rsidRDefault="00C84A85" w:rsidP="00C84A85">
      <w:pPr>
        <w:ind w:firstLine="539"/>
        <w:jc w:val="both"/>
        <w:rPr>
          <w:sz w:val="28"/>
          <w:szCs w:val="28"/>
        </w:rPr>
      </w:pPr>
      <w:r w:rsidRPr="00A74DB6">
        <w:rPr>
          <w:sz w:val="28"/>
          <w:szCs w:val="28"/>
        </w:rPr>
        <w:t xml:space="preserve">Специфика потери здоровья </w:t>
      </w:r>
      <w:r>
        <w:rPr>
          <w:sz w:val="28"/>
          <w:szCs w:val="28"/>
        </w:rPr>
        <w:t xml:space="preserve">сельскими </w:t>
      </w:r>
      <w:r w:rsidRPr="00A74DB6">
        <w:rPr>
          <w:sz w:val="28"/>
          <w:szCs w:val="28"/>
        </w:rPr>
        <w:t xml:space="preserve">жителями определяется, прежде всего, условиями жизни и труда. </w:t>
      </w:r>
      <w:r w:rsidRPr="00A74DB6">
        <w:rPr>
          <w:sz w:val="28"/>
          <w:szCs w:val="28"/>
          <w:shd w:val="clear" w:color="auto" w:fill="FFFFFF"/>
        </w:rPr>
        <w:t>Сельские</w:t>
      </w:r>
      <w:r>
        <w:rPr>
          <w:sz w:val="28"/>
          <w:szCs w:val="28"/>
        </w:rPr>
        <w:t xml:space="preserve"> жители</w:t>
      </w:r>
      <w:r w:rsidRPr="00A74DB6">
        <w:rPr>
          <w:sz w:val="28"/>
          <w:szCs w:val="28"/>
        </w:rPr>
        <w:t xml:space="preserve"> </w:t>
      </w:r>
      <w:r>
        <w:rPr>
          <w:sz w:val="28"/>
          <w:szCs w:val="28"/>
        </w:rPr>
        <w:t xml:space="preserve">сельского </w:t>
      </w:r>
      <w:r w:rsidRPr="009A3F5C">
        <w:rPr>
          <w:sz w:val="28"/>
          <w:szCs w:val="28"/>
        </w:rPr>
        <w:t>поселени</w:t>
      </w:r>
      <w:r>
        <w:rPr>
          <w:sz w:val="28"/>
          <w:szCs w:val="28"/>
        </w:rPr>
        <w:t>я</w:t>
      </w:r>
      <w:r w:rsidRPr="009A3F5C">
        <w:rPr>
          <w:sz w:val="28"/>
          <w:szCs w:val="28"/>
        </w:rPr>
        <w:t xml:space="preserve"> </w:t>
      </w:r>
      <w:proofErr w:type="spellStart"/>
      <w:r>
        <w:rPr>
          <w:sz w:val="28"/>
          <w:szCs w:val="28"/>
        </w:rPr>
        <w:t>Нижнеташлинский</w:t>
      </w:r>
      <w:proofErr w:type="spellEnd"/>
      <w:r>
        <w:rPr>
          <w:sz w:val="28"/>
          <w:szCs w:val="28"/>
        </w:rPr>
        <w:t xml:space="preserve"> сельсовет</w:t>
      </w:r>
      <w:r w:rsidRPr="006A0434">
        <w:rPr>
          <w:sz w:val="28"/>
          <w:szCs w:val="28"/>
        </w:rPr>
        <w:t xml:space="preserve"> муниципального района </w:t>
      </w:r>
      <w:proofErr w:type="spellStart"/>
      <w:r w:rsidRPr="006A0434">
        <w:rPr>
          <w:sz w:val="28"/>
          <w:szCs w:val="28"/>
        </w:rPr>
        <w:t>Шаранский</w:t>
      </w:r>
      <w:proofErr w:type="spellEnd"/>
      <w:r w:rsidRPr="006A0434">
        <w:rPr>
          <w:sz w:val="28"/>
          <w:szCs w:val="28"/>
        </w:rPr>
        <w:t xml:space="preserve"> район</w:t>
      </w:r>
      <w:r>
        <w:rPr>
          <w:sz w:val="28"/>
          <w:szCs w:val="28"/>
        </w:rPr>
        <w:t xml:space="preserve"> </w:t>
      </w:r>
      <w:r w:rsidRPr="006A0434">
        <w:rPr>
          <w:sz w:val="28"/>
          <w:szCs w:val="28"/>
        </w:rPr>
        <w:t>Республики Башкортостан</w:t>
      </w:r>
      <w:r w:rsidRPr="009A3F5C">
        <w:rPr>
          <w:sz w:val="28"/>
          <w:szCs w:val="28"/>
        </w:rPr>
        <w:t xml:space="preserve"> </w:t>
      </w:r>
      <w:r w:rsidRPr="00A74DB6">
        <w:rPr>
          <w:sz w:val="28"/>
          <w:szCs w:val="28"/>
        </w:rPr>
        <w:t xml:space="preserve">практически лишены элементарных  коммунальных удобств, труд чаще носит физический характер. </w:t>
      </w:r>
    </w:p>
    <w:p w:rsidR="00C84A85" w:rsidRPr="00A74DB6" w:rsidRDefault="00C84A85" w:rsidP="00C84A85">
      <w:pPr>
        <w:ind w:firstLine="539"/>
        <w:jc w:val="both"/>
        <w:rPr>
          <w:sz w:val="28"/>
          <w:szCs w:val="28"/>
        </w:rPr>
      </w:pPr>
      <w:r w:rsidRPr="00A74DB6">
        <w:rPr>
          <w:sz w:val="28"/>
          <w:szCs w:val="28"/>
        </w:rPr>
        <w:t>Причина высокой заболеваемости населения кроется в т.ч. и в особенностях проживания:</w:t>
      </w:r>
    </w:p>
    <w:p w:rsidR="00C84A85" w:rsidRPr="00A74DB6" w:rsidRDefault="00C84A85" w:rsidP="00C84A85">
      <w:pPr>
        <w:numPr>
          <w:ilvl w:val="0"/>
          <w:numId w:val="1"/>
        </w:numPr>
        <w:tabs>
          <w:tab w:val="left" w:pos="360"/>
        </w:tabs>
        <w:suppressAutoHyphens/>
        <w:jc w:val="both"/>
        <w:rPr>
          <w:sz w:val="28"/>
          <w:szCs w:val="28"/>
        </w:rPr>
      </w:pPr>
      <w:r w:rsidRPr="00A74DB6">
        <w:rPr>
          <w:sz w:val="28"/>
          <w:szCs w:val="28"/>
        </w:rPr>
        <w:t xml:space="preserve">низкий жизненный уровень, </w:t>
      </w:r>
    </w:p>
    <w:p w:rsidR="00C84A85" w:rsidRPr="00A74DB6" w:rsidRDefault="00C84A85" w:rsidP="00C84A85">
      <w:pPr>
        <w:numPr>
          <w:ilvl w:val="0"/>
          <w:numId w:val="1"/>
        </w:numPr>
        <w:tabs>
          <w:tab w:val="left" w:pos="360"/>
        </w:tabs>
        <w:suppressAutoHyphens/>
        <w:jc w:val="both"/>
        <w:rPr>
          <w:sz w:val="28"/>
          <w:szCs w:val="28"/>
        </w:rPr>
      </w:pPr>
      <w:r w:rsidRPr="00A74DB6">
        <w:rPr>
          <w:sz w:val="28"/>
          <w:szCs w:val="28"/>
        </w:rPr>
        <w:t>отсутствие средств на приобретение лекарств,</w:t>
      </w:r>
    </w:p>
    <w:p w:rsidR="00C84A85" w:rsidRPr="00A74DB6" w:rsidRDefault="00C84A85" w:rsidP="00C84A85">
      <w:pPr>
        <w:numPr>
          <w:ilvl w:val="0"/>
          <w:numId w:val="1"/>
        </w:numPr>
        <w:tabs>
          <w:tab w:val="left" w:pos="360"/>
        </w:tabs>
        <w:suppressAutoHyphens/>
        <w:jc w:val="both"/>
        <w:rPr>
          <w:sz w:val="28"/>
          <w:szCs w:val="28"/>
        </w:rPr>
      </w:pPr>
      <w:r w:rsidRPr="00A74DB6">
        <w:rPr>
          <w:sz w:val="28"/>
          <w:szCs w:val="28"/>
        </w:rPr>
        <w:t>низкая социальная культура,</w:t>
      </w:r>
    </w:p>
    <w:p w:rsidR="00C84A85" w:rsidRPr="00A74DB6" w:rsidRDefault="00C84A85" w:rsidP="00C84A85">
      <w:pPr>
        <w:numPr>
          <w:ilvl w:val="0"/>
          <w:numId w:val="1"/>
        </w:numPr>
        <w:tabs>
          <w:tab w:val="left" w:pos="360"/>
        </w:tabs>
        <w:suppressAutoHyphens/>
        <w:jc w:val="both"/>
        <w:rPr>
          <w:sz w:val="28"/>
          <w:szCs w:val="28"/>
        </w:rPr>
      </w:pPr>
      <w:r w:rsidRPr="00A74DB6">
        <w:rPr>
          <w:sz w:val="28"/>
          <w:szCs w:val="28"/>
        </w:rPr>
        <w:t>малая плотность населения.</w:t>
      </w:r>
    </w:p>
    <w:p w:rsidR="00C84A85" w:rsidRPr="00A74DB6" w:rsidRDefault="00C84A85" w:rsidP="00C84A85">
      <w:pPr>
        <w:ind w:firstLine="539"/>
        <w:jc w:val="both"/>
        <w:rPr>
          <w:sz w:val="28"/>
          <w:szCs w:val="28"/>
        </w:rPr>
      </w:pPr>
      <w:r w:rsidRPr="00A74DB6">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C84A85" w:rsidRDefault="00C84A85" w:rsidP="00C84A85">
      <w:pPr>
        <w:pStyle w:val="3"/>
        <w:keepLines w:val="0"/>
        <w:numPr>
          <w:ilvl w:val="2"/>
          <w:numId w:val="0"/>
        </w:numPr>
        <w:tabs>
          <w:tab w:val="num" w:pos="0"/>
        </w:tabs>
        <w:suppressAutoHyphens/>
        <w:spacing w:before="0"/>
        <w:ind w:left="720" w:hanging="720"/>
        <w:jc w:val="center"/>
        <w:rPr>
          <w:rFonts w:ascii="Times New Roman" w:hAnsi="Times New Roman" w:cs="Times New Roman"/>
        </w:rPr>
      </w:pPr>
    </w:p>
    <w:p w:rsidR="00C84A85" w:rsidRPr="00A74DB6" w:rsidRDefault="00C84A85" w:rsidP="00C84A85">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74DB6">
        <w:rPr>
          <w:rFonts w:ascii="Times New Roman" w:hAnsi="Times New Roman" w:cs="Times New Roman"/>
          <w:color w:val="auto"/>
          <w:sz w:val="28"/>
          <w:szCs w:val="28"/>
        </w:rPr>
        <w:t>2.1.6. Экономика  поселения</w:t>
      </w:r>
    </w:p>
    <w:p w:rsidR="00C84A85" w:rsidRPr="00A74DB6" w:rsidRDefault="00C84A85" w:rsidP="00C84A85">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8"/>
          <w:szCs w:val="28"/>
        </w:rPr>
      </w:pPr>
      <w:r w:rsidRPr="00A74DB6">
        <w:rPr>
          <w:rFonts w:ascii="Times New Roman" w:hAnsi="Times New Roman" w:cs="Times New Roman"/>
          <w:color w:val="auto"/>
          <w:sz w:val="28"/>
          <w:szCs w:val="28"/>
        </w:rPr>
        <w:t>2.1.6.1.Сельхозпредприятия, фермерские хозяйства, предприниматели</w:t>
      </w:r>
    </w:p>
    <w:p w:rsidR="00C84A85" w:rsidRDefault="00C84A85" w:rsidP="00C84A85">
      <w:pPr>
        <w:pStyle w:val="3"/>
        <w:keepLines w:val="0"/>
        <w:numPr>
          <w:ilvl w:val="2"/>
          <w:numId w:val="0"/>
        </w:numPr>
        <w:tabs>
          <w:tab w:val="num" w:pos="0"/>
        </w:tabs>
        <w:suppressAutoHyphens/>
        <w:spacing w:before="0"/>
        <w:ind w:left="720" w:hanging="720"/>
        <w:jc w:val="center"/>
        <w:rPr>
          <w:rFonts w:ascii="Times New Roman" w:hAnsi="Times New Roman" w:cs="Times New Roman"/>
        </w:rPr>
      </w:pPr>
    </w:p>
    <w:p w:rsidR="00C84A85" w:rsidRPr="00A74DB6" w:rsidRDefault="00C84A85" w:rsidP="00C84A85">
      <w:pPr>
        <w:shd w:val="clear" w:color="auto" w:fill="FFFFFF"/>
        <w:ind w:left="11" w:right="17" w:firstLine="709"/>
        <w:jc w:val="both"/>
        <w:rPr>
          <w:sz w:val="28"/>
          <w:szCs w:val="28"/>
        </w:rPr>
      </w:pPr>
      <w:r w:rsidRPr="00A74DB6">
        <w:rPr>
          <w:sz w:val="28"/>
          <w:szCs w:val="28"/>
        </w:rPr>
        <w:t xml:space="preserve">Сельское хозяйство поселения представлено </w:t>
      </w:r>
      <w:r w:rsidRPr="00A4183C">
        <w:rPr>
          <w:sz w:val="28"/>
          <w:szCs w:val="28"/>
        </w:rPr>
        <w:t>1 сельскохозяйственным предприятием</w:t>
      </w:r>
      <w:r w:rsidRPr="00A74DB6">
        <w:rPr>
          <w:sz w:val="28"/>
          <w:szCs w:val="28"/>
        </w:rPr>
        <w:t xml:space="preserve">  и личными хозяйствами населения.</w:t>
      </w:r>
    </w:p>
    <w:p w:rsidR="00C84A85" w:rsidRPr="00A74DB6" w:rsidRDefault="00C84A85" w:rsidP="00C84A85">
      <w:pPr>
        <w:shd w:val="clear" w:color="auto" w:fill="FFFFFF"/>
        <w:ind w:right="19" w:firstLine="725"/>
        <w:jc w:val="both"/>
        <w:rPr>
          <w:sz w:val="28"/>
          <w:szCs w:val="28"/>
        </w:rPr>
      </w:pPr>
      <w:r w:rsidRPr="00A74DB6">
        <w:rPr>
          <w:sz w:val="28"/>
          <w:szCs w:val="28"/>
        </w:rPr>
        <w:t>Прогноз разв</w:t>
      </w:r>
      <w:r>
        <w:rPr>
          <w:sz w:val="28"/>
          <w:szCs w:val="28"/>
        </w:rPr>
        <w:t>ития сельского хозяйства на 2019 год и на период до 2029</w:t>
      </w:r>
      <w:r w:rsidRPr="00A74DB6">
        <w:rPr>
          <w:sz w:val="28"/>
          <w:szCs w:val="28"/>
        </w:rPr>
        <w:t xml:space="preserve"> года </w:t>
      </w:r>
      <w:r w:rsidRPr="00A74DB6">
        <w:rPr>
          <w:spacing w:val="-1"/>
          <w:sz w:val="28"/>
          <w:szCs w:val="28"/>
        </w:rPr>
        <w:t xml:space="preserve">разработан с учетом имеющегося в </w:t>
      </w:r>
      <w:r>
        <w:rPr>
          <w:spacing w:val="-1"/>
          <w:sz w:val="28"/>
          <w:szCs w:val="28"/>
        </w:rPr>
        <w:t>сельском</w:t>
      </w:r>
      <w:r w:rsidRPr="00A74DB6">
        <w:rPr>
          <w:spacing w:val="-1"/>
          <w:sz w:val="28"/>
          <w:szCs w:val="28"/>
        </w:rPr>
        <w:t xml:space="preserve">  поселении  производственного потенциала, </w:t>
      </w:r>
      <w:r w:rsidRPr="00A74DB6">
        <w:rPr>
          <w:sz w:val="28"/>
          <w:szCs w:val="28"/>
        </w:rPr>
        <w:t xml:space="preserve">сложившихся тенденций развития </w:t>
      </w:r>
      <w:r w:rsidRPr="00A74DB6">
        <w:rPr>
          <w:sz w:val="28"/>
          <w:szCs w:val="28"/>
        </w:rPr>
        <w:lastRenderedPageBreak/>
        <w:t xml:space="preserve">сельскохозяйственных организаций и личных подсобных хозяйств населения. </w:t>
      </w:r>
    </w:p>
    <w:p w:rsidR="00C84A85" w:rsidRPr="00A74DB6" w:rsidRDefault="00C84A85" w:rsidP="00C84A85">
      <w:pPr>
        <w:shd w:val="clear" w:color="auto" w:fill="FFFFFF"/>
        <w:ind w:left="14" w:right="29" w:firstLine="715"/>
        <w:jc w:val="both"/>
        <w:rPr>
          <w:sz w:val="28"/>
          <w:szCs w:val="28"/>
        </w:rPr>
      </w:pPr>
      <w:r w:rsidRPr="00A74DB6">
        <w:rPr>
          <w:sz w:val="28"/>
          <w:szCs w:val="28"/>
        </w:rPr>
        <w:t xml:space="preserve">Территория </w:t>
      </w:r>
      <w:r>
        <w:rPr>
          <w:sz w:val="28"/>
          <w:szCs w:val="28"/>
        </w:rPr>
        <w:t>сельского</w:t>
      </w:r>
      <w:r w:rsidRPr="00A74DB6">
        <w:rPr>
          <w:sz w:val="28"/>
          <w:szCs w:val="28"/>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C84A85" w:rsidRPr="00A573AB" w:rsidRDefault="00C84A85" w:rsidP="00C84A85">
      <w:pPr>
        <w:ind w:firstLine="567"/>
        <w:jc w:val="both"/>
        <w:rPr>
          <w:sz w:val="28"/>
          <w:szCs w:val="28"/>
        </w:rPr>
      </w:pPr>
      <w:r w:rsidRPr="00A573AB">
        <w:rPr>
          <w:sz w:val="28"/>
          <w:szCs w:val="28"/>
        </w:rPr>
        <w:t xml:space="preserve">В поселении  имеется  </w:t>
      </w:r>
      <w:r w:rsidRPr="001C3F76">
        <w:rPr>
          <w:sz w:val="28"/>
          <w:szCs w:val="28"/>
        </w:rPr>
        <w:t>одно</w:t>
      </w:r>
      <w:r w:rsidRPr="00A573AB">
        <w:rPr>
          <w:sz w:val="28"/>
          <w:szCs w:val="28"/>
        </w:rPr>
        <w:t xml:space="preserve">  сельско</w:t>
      </w:r>
      <w:r w:rsidR="00282A3F">
        <w:rPr>
          <w:sz w:val="28"/>
          <w:szCs w:val="28"/>
        </w:rPr>
        <w:t xml:space="preserve">хозяйственное  предприятие </w:t>
      </w:r>
      <w:r w:rsidR="00E07F45">
        <w:rPr>
          <w:sz w:val="28"/>
          <w:szCs w:val="28"/>
        </w:rPr>
        <w:t>КФХ</w:t>
      </w:r>
      <w:r w:rsidR="00282A3F">
        <w:rPr>
          <w:sz w:val="28"/>
          <w:szCs w:val="28"/>
        </w:rPr>
        <w:t xml:space="preserve"> </w:t>
      </w:r>
      <w:proofErr w:type="spellStart"/>
      <w:r w:rsidR="00282A3F">
        <w:rPr>
          <w:sz w:val="28"/>
          <w:szCs w:val="28"/>
        </w:rPr>
        <w:t>Идиятуллина</w:t>
      </w:r>
      <w:proofErr w:type="spellEnd"/>
      <w:r w:rsidR="00282A3F">
        <w:rPr>
          <w:sz w:val="28"/>
          <w:szCs w:val="28"/>
        </w:rPr>
        <w:t xml:space="preserve"> Р.Г</w:t>
      </w:r>
      <w:r w:rsidRPr="00A573AB">
        <w:rPr>
          <w:sz w:val="28"/>
          <w:szCs w:val="28"/>
        </w:rPr>
        <w:t xml:space="preserve">.  </w:t>
      </w:r>
    </w:p>
    <w:p w:rsidR="00C84A85" w:rsidRPr="00A573AB" w:rsidRDefault="00C84A85" w:rsidP="00C84A85">
      <w:pPr>
        <w:shd w:val="clear" w:color="auto" w:fill="FFFFFF"/>
        <w:ind w:left="14" w:right="82" w:firstLine="567"/>
        <w:jc w:val="both"/>
        <w:rPr>
          <w:sz w:val="28"/>
          <w:szCs w:val="28"/>
        </w:rPr>
      </w:pPr>
      <w:r w:rsidRPr="00A573AB">
        <w:rPr>
          <w:sz w:val="28"/>
          <w:szCs w:val="28"/>
        </w:rPr>
        <w:t xml:space="preserve">Производством молока и яиц в поселении занимаются только в личных подсобных хозяйствах. </w:t>
      </w:r>
    </w:p>
    <w:p w:rsidR="00C84A85" w:rsidRPr="00A74DB6" w:rsidRDefault="00C84A85" w:rsidP="00C84A85">
      <w:pPr>
        <w:shd w:val="clear" w:color="auto" w:fill="FFFFFF"/>
        <w:ind w:left="14" w:right="82" w:firstLine="538"/>
        <w:jc w:val="both"/>
        <w:rPr>
          <w:spacing w:val="-1"/>
          <w:sz w:val="28"/>
          <w:szCs w:val="28"/>
        </w:rPr>
      </w:pPr>
      <w:r w:rsidRPr="00A74DB6">
        <w:rPr>
          <w:sz w:val="28"/>
          <w:szCs w:val="28"/>
        </w:rPr>
        <w:t xml:space="preserve">Производство продукции растениеводства в поселении ориентировано в основном, </w:t>
      </w:r>
      <w:r w:rsidRPr="00A74DB6">
        <w:rPr>
          <w:spacing w:val="-1"/>
          <w:sz w:val="28"/>
          <w:szCs w:val="28"/>
        </w:rPr>
        <w:t xml:space="preserve"> на зерновые культуры.</w:t>
      </w:r>
    </w:p>
    <w:p w:rsidR="00C84A85" w:rsidRPr="00A74DB6" w:rsidRDefault="00C84A85" w:rsidP="00C84A85">
      <w:pPr>
        <w:shd w:val="clear" w:color="auto" w:fill="FFFFFF"/>
        <w:tabs>
          <w:tab w:val="left" w:pos="9355"/>
        </w:tabs>
        <w:ind w:left="14" w:right="-1" w:firstLine="538"/>
        <w:jc w:val="both"/>
        <w:rPr>
          <w:sz w:val="28"/>
          <w:szCs w:val="28"/>
        </w:rPr>
      </w:pPr>
      <w:r w:rsidRPr="00A74DB6">
        <w:rPr>
          <w:spacing w:val="-1"/>
          <w:sz w:val="28"/>
          <w:szCs w:val="28"/>
        </w:rPr>
        <w:t xml:space="preserve">Производством овощей в поселении занимаются, в основном </w:t>
      </w:r>
      <w:r w:rsidRPr="00A74DB6">
        <w:rPr>
          <w:sz w:val="28"/>
          <w:szCs w:val="28"/>
        </w:rPr>
        <w:t>личные подсобные хозяйства.</w:t>
      </w:r>
    </w:p>
    <w:p w:rsidR="00C84A85" w:rsidRPr="00A74DB6" w:rsidRDefault="00C84A85" w:rsidP="00C84A85">
      <w:pPr>
        <w:shd w:val="clear" w:color="auto" w:fill="FFFFFF"/>
        <w:ind w:firstLine="715"/>
        <w:jc w:val="both"/>
        <w:rPr>
          <w:sz w:val="28"/>
          <w:szCs w:val="28"/>
        </w:rPr>
      </w:pPr>
      <w:r w:rsidRPr="00A74DB6">
        <w:rPr>
          <w:sz w:val="28"/>
          <w:szCs w:val="28"/>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C84A85" w:rsidRPr="00A74DB6" w:rsidRDefault="00C84A85" w:rsidP="00C84A85">
      <w:pPr>
        <w:jc w:val="both"/>
        <w:rPr>
          <w:sz w:val="28"/>
          <w:szCs w:val="28"/>
        </w:rPr>
      </w:pPr>
      <w:r w:rsidRPr="00A74DB6">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C84A85" w:rsidRDefault="00C84A85" w:rsidP="00C84A85">
      <w:pPr>
        <w:jc w:val="both"/>
      </w:pPr>
    </w:p>
    <w:p w:rsidR="00C84A85" w:rsidRDefault="00C84A85" w:rsidP="00C84A85">
      <w:pPr>
        <w:jc w:val="both"/>
      </w:pPr>
    </w:p>
    <w:p w:rsidR="00C84A85" w:rsidRDefault="00C84A85" w:rsidP="00C84A85">
      <w:pPr>
        <w:jc w:val="both"/>
      </w:pPr>
    </w:p>
    <w:p w:rsidR="00C84A85" w:rsidRPr="00A573AB" w:rsidRDefault="00C84A85" w:rsidP="00C84A85">
      <w:pPr>
        <w:rPr>
          <w:sz w:val="28"/>
          <w:szCs w:val="28"/>
        </w:rPr>
      </w:pPr>
      <w:r>
        <w:t xml:space="preserve">                    </w:t>
      </w:r>
      <w:r w:rsidRPr="00A573AB">
        <w:rPr>
          <w:b/>
          <w:bCs/>
          <w:sz w:val="28"/>
          <w:szCs w:val="28"/>
        </w:rPr>
        <w:t>Наличие животных на территории сельского поселения:</w:t>
      </w:r>
    </w:p>
    <w:p w:rsidR="00C84A85" w:rsidRDefault="00C84A85" w:rsidP="00C84A85">
      <w:pPr>
        <w:ind w:firstLine="720"/>
        <w:jc w:val="center"/>
      </w:pPr>
    </w:p>
    <w:p w:rsidR="00C84A85" w:rsidRDefault="00C84A85" w:rsidP="00C84A85">
      <w:pPr>
        <w:ind w:firstLine="284"/>
        <w:jc w:val="both"/>
      </w:pPr>
    </w:p>
    <w:p w:rsidR="00C84A85" w:rsidRPr="00A573AB" w:rsidRDefault="00C84A85" w:rsidP="00C84A85">
      <w:pPr>
        <w:ind w:firstLine="720"/>
        <w:jc w:val="both"/>
        <w:rPr>
          <w:sz w:val="28"/>
          <w:szCs w:val="28"/>
        </w:rPr>
      </w:pPr>
      <w:r w:rsidRPr="00A573AB">
        <w:rPr>
          <w:sz w:val="28"/>
          <w:szCs w:val="28"/>
        </w:rPr>
        <w:t>В последний год наблюдается тенденции снижения поголовья животных в частном секторе.</w:t>
      </w:r>
    </w:p>
    <w:p w:rsidR="00C84A85" w:rsidRPr="00A573AB" w:rsidRDefault="00C84A85" w:rsidP="00C84A85">
      <w:pPr>
        <w:ind w:firstLine="284"/>
        <w:jc w:val="both"/>
        <w:rPr>
          <w:sz w:val="28"/>
          <w:szCs w:val="28"/>
        </w:rPr>
      </w:pPr>
      <w:r w:rsidRPr="00A573AB">
        <w:rPr>
          <w:sz w:val="28"/>
          <w:szCs w:val="28"/>
        </w:rPr>
        <w:t>Причины, сдерживающие развитие личных подсобных хозяйств, следующие:</w:t>
      </w:r>
    </w:p>
    <w:p w:rsidR="00C84A85" w:rsidRPr="00A573AB" w:rsidRDefault="00C84A85" w:rsidP="00C84A85">
      <w:pPr>
        <w:ind w:firstLine="284"/>
        <w:jc w:val="both"/>
        <w:rPr>
          <w:sz w:val="28"/>
          <w:szCs w:val="28"/>
        </w:rPr>
      </w:pPr>
      <w:r w:rsidRPr="00A573AB">
        <w:rPr>
          <w:sz w:val="28"/>
          <w:szCs w:val="28"/>
        </w:rPr>
        <w:t xml:space="preserve">- Нет организованного закупа сельскохозяйственной продукции; </w:t>
      </w:r>
    </w:p>
    <w:p w:rsidR="00C84A85" w:rsidRPr="00A573AB" w:rsidRDefault="00C84A85" w:rsidP="00C84A85">
      <w:pPr>
        <w:ind w:firstLine="284"/>
        <w:jc w:val="both"/>
        <w:rPr>
          <w:sz w:val="28"/>
          <w:szCs w:val="28"/>
          <w:u w:val="single"/>
        </w:rPr>
      </w:pPr>
      <w:r w:rsidRPr="00A573AB">
        <w:rPr>
          <w:sz w:val="28"/>
          <w:szCs w:val="28"/>
        </w:rPr>
        <w:t>- Высокая себестоимость с/</w:t>
      </w:r>
      <w:proofErr w:type="spellStart"/>
      <w:r w:rsidRPr="00A573AB">
        <w:rPr>
          <w:sz w:val="28"/>
          <w:szCs w:val="28"/>
        </w:rPr>
        <w:t>х</w:t>
      </w:r>
      <w:proofErr w:type="spellEnd"/>
      <w:r w:rsidRPr="00A573AB">
        <w:rPr>
          <w:sz w:val="28"/>
          <w:szCs w:val="28"/>
        </w:rPr>
        <w:t xml:space="preserve"> продукции, и ее низкая закупочная цена. </w:t>
      </w:r>
    </w:p>
    <w:p w:rsidR="00C84A85" w:rsidRPr="00A573AB" w:rsidRDefault="00C84A85" w:rsidP="00C84A85">
      <w:pPr>
        <w:ind w:firstLine="284"/>
        <w:jc w:val="both"/>
        <w:rPr>
          <w:sz w:val="28"/>
          <w:szCs w:val="28"/>
        </w:rPr>
      </w:pPr>
      <w:r w:rsidRPr="00A573AB">
        <w:rPr>
          <w:sz w:val="28"/>
          <w:szCs w:val="28"/>
          <w:u w:val="single"/>
        </w:rPr>
        <w:t xml:space="preserve">Проблемы: </w:t>
      </w:r>
    </w:p>
    <w:p w:rsidR="00C84A85" w:rsidRPr="00A573AB" w:rsidRDefault="00C84A85" w:rsidP="00C84A85">
      <w:pPr>
        <w:autoSpaceDE w:val="0"/>
        <w:ind w:firstLine="540"/>
        <w:jc w:val="both"/>
        <w:rPr>
          <w:sz w:val="28"/>
          <w:szCs w:val="28"/>
        </w:rPr>
      </w:pPr>
      <w:r w:rsidRPr="00A573AB">
        <w:rPr>
          <w:sz w:val="28"/>
          <w:szCs w:val="28"/>
        </w:rPr>
        <w:t xml:space="preserve">1) сельские жители недостаточно осведомлены о своих правах на землю и имущество.  </w:t>
      </w:r>
    </w:p>
    <w:p w:rsidR="00C84A85" w:rsidRPr="00A573AB" w:rsidRDefault="00C84A85" w:rsidP="00C84A85">
      <w:pPr>
        <w:autoSpaceDE w:val="0"/>
        <w:ind w:firstLine="540"/>
        <w:jc w:val="both"/>
        <w:rPr>
          <w:sz w:val="28"/>
          <w:szCs w:val="28"/>
        </w:rPr>
      </w:pPr>
      <w:r w:rsidRPr="00A573AB">
        <w:rPr>
          <w:sz w:val="28"/>
          <w:szCs w:val="28"/>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C84A85" w:rsidRPr="00A573AB" w:rsidRDefault="00C84A85" w:rsidP="00C84A85">
      <w:pPr>
        <w:autoSpaceDE w:val="0"/>
        <w:ind w:firstLine="540"/>
        <w:jc w:val="both"/>
        <w:rPr>
          <w:sz w:val="28"/>
          <w:szCs w:val="28"/>
        </w:rPr>
      </w:pPr>
      <w:r w:rsidRPr="00A573AB">
        <w:rPr>
          <w:sz w:val="28"/>
          <w:szCs w:val="28"/>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w:t>
      </w:r>
      <w:r w:rsidRPr="00A573AB">
        <w:rPr>
          <w:sz w:val="28"/>
          <w:szCs w:val="28"/>
        </w:rPr>
        <w:lastRenderedPageBreak/>
        <w:t>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C84A85" w:rsidRPr="00A573AB" w:rsidRDefault="00C84A85" w:rsidP="00C84A85">
      <w:pPr>
        <w:autoSpaceDE w:val="0"/>
        <w:ind w:firstLine="540"/>
        <w:jc w:val="both"/>
        <w:rPr>
          <w:sz w:val="28"/>
          <w:szCs w:val="28"/>
        </w:rPr>
      </w:pPr>
      <w:r w:rsidRPr="00A573AB">
        <w:rPr>
          <w:sz w:val="28"/>
          <w:szCs w:val="28"/>
        </w:rPr>
        <w:t>4) низкий уровень заработной платы в отрасли, и отток работающих в другие отрасли производства и в социальную сферу;</w:t>
      </w:r>
    </w:p>
    <w:p w:rsidR="00C84A85" w:rsidRPr="001732E0" w:rsidRDefault="00C84A85" w:rsidP="00C84A85">
      <w:pPr>
        <w:autoSpaceDE w:val="0"/>
        <w:ind w:firstLine="540"/>
        <w:jc w:val="both"/>
        <w:rPr>
          <w:sz w:val="28"/>
          <w:szCs w:val="28"/>
        </w:rPr>
      </w:pPr>
      <w:r w:rsidRPr="00A573AB">
        <w:rPr>
          <w:sz w:val="28"/>
          <w:szCs w:val="28"/>
        </w:rPr>
        <w:t xml:space="preserve">Самостоятельно решить проблемы, с которыми сталкиваются </w:t>
      </w:r>
      <w:r w:rsidRPr="00A573AB">
        <w:rPr>
          <w:sz w:val="28"/>
          <w:szCs w:val="28"/>
          <w:shd w:val="clear" w:color="auto" w:fill="FFFFFF"/>
        </w:rPr>
        <w:t xml:space="preserve">жители </w:t>
      </w:r>
      <w:r>
        <w:rPr>
          <w:sz w:val="28"/>
          <w:szCs w:val="28"/>
          <w:shd w:val="clear" w:color="auto" w:fill="FFFFFF"/>
        </w:rPr>
        <w:t xml:space="preserve">сельского </w:t>
      </w:r>
      <w:r w:rsidRPr="00A573AB">
        <w:rPr>
          <w:sz w:val="28"/>
          <w:szCs w:val="28"/>
          <w:shd w:val="clear" w:color="auto" w:fill="FFFFFF"/>
        </w:rPr>
        <w:t xml:space="preserve">поселения  </w:t>
      </w:r>
      <w:r w:rsidRPr="00A573AB">
        <w:rPr>
          <w:sz w:val="28"/>
          <w:szCs w:val="28"/>
        </w:rPr>
        <w:t xml:space="preserve">при ведении личных подсобных хозяйств достаточно </w:t>
      </w:r>
      <w:r w:rsidRPr="001732E0">
        <w:rPr>
          <w:sz w:val="28"/>
          <w:szCs w:val="28"/>
        </w:rPr>
        <w:t xml:space="preserve">трудно. </w:t>
      </w:r>
    </w:p>
    <w:p w:rsidR="00C84A85" w:rsidRPr="00A573AB" w:rsidRDefault="00C84A85" w:rsidP="00C84A85">
      <w:pPr>
        <w:jc w:val="both"/>
        <w:rPr>
          <w:sz w:val="28"/>
          <w:szCs w:val="28"/>
        </w:rPr>
      </w:pPr>
      <w:r w:rsidRPr="001732E0">
        <w:rPr>
          <w:sz w:val="28"/>
          <w:szCs w:val="28"/>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r w:rsidRPr="00A573AB">
        <w:rPr>
          <w:sz w:val="28"/>
          <w:szCs w:val="28"/>
        </w:rPr>
        <w:t xml:space="preserve">. </w:t>
      </w:r>
    </w:p>
    <w:p w:rsidR="00C84A85" w:rsidRPr="00A573AB" w:rsidRDefault="00C84A85" w:rsidP="00C84A85">
      <w:pPr>
        <w:ind w:firstLine="720"/>
        <w:jc w:val="both"/>
        <w:rPr>
          <w:sz w:val="28"/>
          <w:szCs w:val="28"/>
        </w:rPr>
      </w:pPr>
      <w:r w:rsidRPr="00A573AB">
        <w:rPr>
          <w:sz w:val="28"/>
          <w:szCs w:val="28"/>
        </w:rPr>
        <w:t xml:space="preserve">- Закуп сельскохозяйственной продукции производятся по низким ценам.  </w:t>
      </w:r>
    </w:p>
    <w:p w:rsidR="00C84A85" w:rsidRPr="00A573AB" w:rsidRDefault="00C84A85" w:rsidP="00C84A85">
      <w:pPr>
        <w:ind w:firstLine="720"/>
        <w:jc w:val="both"/>
        <w:rPr>
          <w:sz w:val="28"/>
          <w:szCs w:val="28"/>
        </w:rPr>
      </w:pPr>
      <w:r w:rsidRPr="00A573AB">
        <w:rPr>
          <w:sz w:val="28"/>
          <w:szCs w:val="28"/>
        </w:rPr>
        <w:t>- Старение населения из - за ухудшающейся демографической ситуации.</w:t>
      </w:r>
    </w:p>
    <w:p w:rsidR="00C84A85" w:rsidRPr="00A573AB" w:rsidRDefault="00C84A85" w:rsidP="00C84A85">
      <w:pPr>
        <w:ind w:firstLine="720"/>
        <w:jc w:val="both"/>
        <w:rPr>
          <w:sz w:val="28"/>
          <w:szCs w:val="28"/>
        </w:rPr>
      </w:pPr>
      <w:r w:rsidRPr="00A573AB">
        <w:rPr>
          <w:sz w:val="28"/>
          <w:szCs w:val="28"/>
        </w:rPr>
        <w:t>Способствуя и регулируя процесс развития ЛПХ в поселении можно решать эту проблему.</w:t>
      </w:r>
    </w:p>
    <w:p w:rsidR="00C84A85" w:rsidRPr="00A573AB" w:rsidRDefault="00C84A85" w:rsidP="00C84A85">
      <w:pPr>
        <w:ind w:firstLine="720"/>
        <w:jc w:val="both"/>
        <w:rPr>
          <w:sz w:val="28"/>
          <w:szCs w:val="28"/>
        </w:rPr>
      </w:pPr>
      <w:r w:rsidRPr="00A573AB">
        <w:rPr>
          <w:sz w:val="28"/>
          <w:szCs w:val="28"/>
        </w:rPr>
        <w:t>Развитие животноводства и огородничества, как одно из  направлений развития ЛПХ.</w:t>
      </w:r>
    </w:p>
    <w:p w:rsidR="00C84A85" w:rsidRPr="00A573AB" w:rsidRDefault="00C84A85" w:rsidP="00C84A85">
      <w:pPr>
        <w:ind w:firstLine="720"/>
        <w:jc w:val="both"/>
        <w:rPr>
          <w:sz w:val="28"/>
          <w:szCs w:val="28"/>
        </w:rPr>
      </w:pPr>
      <w:r w:rsidRPr="00A573AB">
        <w:rPr>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A573AB">
        <w:rPr>
          <w:sz w:val="28"/>
          <w:szCs w:val="28"/>
        </w:rPr>
        <w:t>самозанятость</w:t>
      </w:r>
      <w:proofErr w:type="spellEnd"/>
      <w:r w:rsidRPr="00A573AB">
        <w:rPr>
          <w:sz w:val="28"/>
          <w:szCs w:val="28"/>
        </w:rPr>
        <w:t xml:space="preserve"> населения.</w:t>
      </w:r>
    </w:p>
    <w:p w:rsidR="00C84A85" w:rsidRPr="00A573AB" w:rsidRDefault="00C84A85" w:rsidP="00C84A85">
      <w:pPr>
        <w:ind w:firstLine="720"/>
        <w:jc w:val="both"/>
        <w:rPr>
          <w:sz w:val="28"/>
          <w:szCs w:val="28"/>
        </w:rPr>
      </w:pPr>
      <w:r w:rsidRPr="00A573AB">
        <w:rPr>
          <w:sz w:val="28"/>
          <w:szCs w:val="28"/>
        </w:rPr>
        <w:t xml:space="preserve">Эту проблему,  возможно,  решить следующим путем: </w:t>
      </w:r>
    </w:p>
    <w:p w:rsidR="00C84A85" w:rsidRPr="00A573AB" w:rsidRDefault="00C84A85" w:rsidP="00C84A85">
      <w:pPr>
        <w:jc w:val="both"/>
        <w:rPr>
          <w:sz w:val="28"/>
          <w:szCs w:val="28"/>
        </w:rPr>
      </w:pPr>
      <w:r w:rsidRPr="00A573AB">
        <w:rPr>
          <w:sz w:val="28"/>
          <w:szCs w:val="28"/>
        </w:rPr>
        <w:t xml:space="preserve">           -увеличения продажи  населению  молодняка  крупного  рогатого скота, свиней сельскохозяйственными предприятиями; </w:t>
      </w:r>
    </w:p>
    <w:p w:rsidR="00C84A85" w:rsidRPr="00A573AB" w:rsidRDefault="00C84A85" w:rsidP="00C84A85">
      <w:pPr>
        <w:jc w:val="both"/>
        <w:rPr>
          <w:sz w:val="28"/>
          <w:szCs w:val="28"/>
        </w:rPr>
      </w:pPr>
      <w:r w:rsidRPr="00A573AB">
        <w:rPr>
          <w:sz w:val="28"/>
          <w:szCs w:val="28"/>
        </w:rPr>
        <w:t xml:space="preserve">       - увеличения продажи населению птицы различных видов  и  пород через близлежащие  птицеводческие предприятия; </w:t>
      </w:r>
    </w:p>
    <w:p w:rsidR="00C84A85" w:rsidRPr="00A573AB" w:rsidRDefault="00C84A85" w:rsidP="00C84A85">
      <w:pPr>
        <w:jc w:val="both"/>
        <w:rPr>
          <w:sz w:val="28"/>
          <w:szCs w:val="28"/>
        </w:rPr>
      </w:pPr>
      <w:r w:rsidRPr="00A573AB">
        <w:rPr>
          <w:sz w:val="28"/>
          <w:szCs w:val="28"/>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C84A85" w:rsidRPr="00A573AB" w:rsidRDefault="00C84A85" w:rsidP="00C84A85">
      <w:pPr>
        <w:jc w:val="both"/>
        <w:rPr>
          <w:sz w:val="28"/>
          <w:szCs w:val="28"/>
        </w:rPr>
      </w:pPr>
      <w:r w:rsidRPr="00A573AB">
        <w:rPr>
          <w:sz w:val="28"/>
          <w:szCs w:val="28"/>
        </w:rPr>
        <w:t>       - обеспечить  высокий уровень ветеринарного   обслуживания   в  личных подсобных    хозяйствах;</w:t>
      </w:r>
    </w:p>
    <w:p w:rsidR="00C84A85" w:rsidRPr="00A573AB" w:rsidRDefault="00C84A85" w:rsidP="00C84A85">
      <w:pPr>
        <w:jc w:val="both"/>
        <w:rPr>
          <w:sz w:val="28"/>
          <w:szCs w:val="28"/>
        </w:rPr>
      </w:pPr>
      <w:r w:rsidRPr="00A573AB">
        <w:rPr>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C84A85" w:rsidRPr="00A573AB" w:rsidRDefault="00C84A85" w:rsidP="00C84A85">
      <w:pPr>
        <w:jc w:val="both"/>
        <w:rPr>
          <w:sz w:val="28"/>
          <w:szCs w:val="28"/>
        </w:rPr>
      </w:pPr>
      <w:r w:rsidRPr="00A573AB">
        <w:rPr>
          <w:sz w:val="28"/>
          <w:szCs w:val="28"/>
        </w:rPr>
        <w:t xml:space="preserve">       -   создавать условия для создания и развития </w:t>
      </w:r>
      <w:proofErr w:type="spellStart"/>
      <w:r w:rsidRPr="00A573AB">
        <w:rPr>
          <w:sz w:val="28"/>
          <w:szCs w:val="28"/>
        </w:rPr>
        <w:t>потребительско-сбытовых</w:t>
      </w:r>
      <w:proofErr w:type="spellEnd"/>
      <w:r w:rsidRPr="00A573AB">
        <w:rPr>
          <w:sz w:val="28"/>
          <w:szCs w:val="28"/>
        </w:rPr>
        <w:t xml:space="preserve"> кооперативов на территории поселения.</w:t>
      </w:r>
    </w:p>
    <w:p w:rsidR="00C84A85" w:rsidRDefault="00C84A85" w:rsidP="00C84A85">
      <w:pPr>
        <w:pStyle w:val="3"/>
        <w:keepLines w:val="0"/>
        <w:numPr>
          <w:ilvl w:val="2"/>
          <w:numId w:val="0"/>
        </w:numPr>
        <w:tabs>
          <w:tab w:val="num" w:pos="0"/>
        </w:tabs>
        <w:suppressAutoHyphens/>
        <w:spacing w:before="0"/>
        <w:ind w:left="720" w:hanging="720"/>
        <w:jc w:val="center"/>
        <w:rPr>
          <w:rFonts w:ascii="Times New Roman" w:hAnsi="Times New Roman" w:cs="Times New Roman"/>
          <w:sz w:val="20"/>
          <w:szCs w:val="20"/>
        </w:rPr>
      </w:pPr>
    </w:p>
    <w:p w:rsidR="00C84A85" w:rsidRPr="001732E0" w:rsidRDefault="00C84A85" w:rsidP="00C84A85">
      <w:pPr>
        <w:pStyle w:val="3"/>
        <w:keepLines w:val="0"/>
        <w:numPr>
          <w:ilvl w:val="2"/>
          <w:numId w:val="0"/>
        </w:numPr>
        <w:tabs>
          <w:tab w:val="num" w:pos="0"/>
        </w:tabs>
        <w:suppressAutoHyphens/>
        <w:spacing w:before="0"/>
        <w:ind w:left="720" w:hanging="720"/>
        <w:jc w:val="center"/>
        <w:rPr>
          <w:color w:val="auto"/>
          <w:sz w:val="28"/>
          <w:szCs w:val="28"/>
        </w:rPr>
      </w:pPr>
      <w:r w:rsidRPr="001732E0">
        <w:rPr>
          <w:rFonts w:ascii="Times New Roman" w:hAnsi="Times New Roman" w:cs="Times New Roman"/>
          <w:color w:val="auto"/>
          <w:sz w:val="28"/>
          <w:szCs w:val="28"/>
        </w:rPr>
        <w:t>2.1.7.  Жилищный фонд</w:t>
      </w:r>
    </w:p>
    <w:p w:rsidR="00C84A85" w:rsidRPr="001732E0" w:rsidRDefault="00C84A85" w:rsidP="00C84A85">
      <w:pPr>
        <w:shd w:val="clear" w:color="auto" w:fill="FFFFFF"/>
        <w:jc w:val="center"/>
        <w:rPr>
          <w:b/>
          <w:sz w:val="28"/>
          <w:szCs w:val="28"/>
        </w:rPr>
      </w:pPr>
      <w:r w:rsidRPr="001732E0">
        <w:rPr>
          <w:b/>
          <w:bCs/>
          <w:sz w:val="28"/>
          <w:szCs w:val="28"/>
        </w:rPr>
        <w:t xml:space="preserve">Состояние </w:t>
      </w:r>
      <w:proofErr w:type="spellStart"/>
      <w:r w:rsidRPr="001732E0">
        <w:rPr>
          <w:b/>
          <w:bCs/>
          <w:sz w:val="28"/>
          <w:szCs w:val="28"/>
        </w:rPr>
        <w:t>жилищно</w:t>
      </w:r>
      <w:proofErr w:type="spellEnd"/>
      <w:r w:rsidRPr="001732E0">
        <w:rPr>
          <w:b/>
          <w:bCs/>
          <w:sz w:val="28"/>
          <w:szCs w:val="28"/>
        </w:rPr>
        <w:t xml:space="preserve"> - коммунальной сферы </w:t>
      </w:r>
      <w:r w:rsidRPr="001732E0">
        <w:rPr>
          <w:b/>
          <w:sz w:val="28"/>
          <w:szCs w:val="28"/>
        </w:rPr>
        <w:t xml:space="preserve">сельского поселения </w:t>
      </w:r>
      <w:proofErr w:type="spellStart"/>
      <w:r>
        <w:rPr>
          <w:b/>
          <w:sz w:val="28"/>
          <w:szCs w:val="28"/>
        </w:rPr>
        <w:t>Нижнеташлинский</w:t>
      </w:r>
      <w:proofErr w:type="spellEnd"/>
      <w:r>
        <w:rPr>
          <w:b/>
          <w:sz w:val="28"/>
          <w:szCs w:val="28"/>
        </w:rPr>
        <w:t xml:space="preserve"> сельсовет</w:t>
      </w:r>
      <w:r w:rsidRPr="001732E0">
        <w:rPr>
          <w:b/>
          <w:sz w:val="28"/>
          <w:szCs w:val="28"/>
        </w:rPr>
        <w:t xml:space="preserve"> муниципального района </w:t>
      </w:r>
      <w:proofErr w:type="spellStart"/>
      <w:r w:rsidRPr="001732E0">
        <w:rPr>
          <w:b/>
          <w:sz w:val="28"/>
          <w:szCs w:val="28"/>
        </w:rPr>
        <w:t>Шаранский</w:t>
      </w:r>
      <w:proofErr w:type="spellEnd"/>
      <w:r w:rsidRPr="001732E0">
        <w:rPr>
          <w:b/>
          <w:sz w:val="28"/>
          <w:szCs w:val="28"/>
        </w:rPr>
        <w:t xml:space="preserve"> район Республики Башкортостан </w:t>
      </w:r>
    </w:p>
    <w:p w:rsidR="00C84A85" w:rsidRDefault="00C84A85" w:rsidP="00C84A85">
      <w:pPr>
        <w:shd w:val="clear" w:color="auto" w:fill="FFFFFF"/>
        <w:jc w:val="center"/>
        <w:rPr>
          <w:b/>
        </w:rPr>
      </w:pPr>
    </w:p>
    <w:p w:rsidR="00C84A85" w:rsidRDefault="00C84A85" w:rsidP="00C84A85">
      <w:pPr>
        <w:shd w:val="clear" w:color="auto" w:fill="FFFFFF"/>
        <w:jc w:val="center"/>
      </w:pPr>
      <w:r>
        <w:rPr>
          <w:b/>
        </w:rPr>
        <w:lastRenderedPageBreak/>
        <w:t xml:space="preserve">Данные </w:t>
      </w:r>
      <w:r>
        <w:rPr>
          <w:b/>
          <w:bCs/>
        </w:rPr>
        <w:t>о</w:t>
      </w:r>
      <w:r>
        <w:rPr>
          <w:b/>
        </w:rPr>
        <w:t xml:space="preserve"> существующем жилищном фонде </w:t>
      </w:r>
    </w:p>
    <w:p w:rsidR="00C84A85" w:rsidRDefault="00C84A85" w:rsidP="00C84A85"/>
    <w:tbl>
      <w:tblPr>
        <w:tblW w:w="0" w:type="auto"/>
        <w:tblInd w:w="108" w:type="dxa"/>
        <w:tblLayout w:type="fixed"/>
        <w:tblLook w:val="0000"/>
      </w:tblPr>
      <w:tblGrid>
        <w:gridCol w:w="695"/>
        <w:gridCol w:w="3672"/>
        <w:gridCol w:w="2316"/>
      </w:tblGrid>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pStyle w:val="ae"/>
            </w:pPr>
            <w:r>
              <w:t xml:space="preserve">№ </w:t>
            </w:r>
            <w:proofErr w:type="spellStart"/>
            <w:r>
              <w:t>пп</w:t>
            </w:r>
            <w:proofErr w:type="spellEnd"/>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Наименование</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Default="00C84A85" w:rsidP="00282A3F">
            <w:pPr>
              <w:jc w:val="center"/>
            </w:pPr>
            <w:r>
              <w:t>На 01.01.2018 г.</w:t>
            </w:r>
          </w:p>
        </w:tc>
      </w:tr>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rPr>
                <w:b/>
              </w:rPr>
            </w:pPr>
            <w:r>
              <w:rPr>
                <w:b/>
              </w:rPr>
              <w:t>1</w:t>
            </w:r>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rPr>
                <w:b/>
              </w:rPr>
            </w:pPr>
            <w:r>
              <w:rPr>
                <w:b/>
              </w:rPr>
              <w:t>2</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Default="00C84A85" w:rsidP="00282A3F">
            <w:pPr>
              <w:pStyle w:val="ae"/>
              <w:jc w:val="center"/>
            </w:pPr>
            <w:r>
              <w:rPr>
                <w:b/>
              </w:rPr>
              <w:t>4</w:t>
            </w:r>
          </w:p>
        </w:tc>
      </w:tr>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1</w:t>
            </w:r>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r>
              <w:t>Средний размер семьи, чел.</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Pr="00A4183C" w:rsidRDefault="00C84A85" w:rsidP="00282A3F">
            <w:pPr>
              <w:jc w:val="center"/>
            </w:pPr>
            <w:r>
              <w:t>4</w:t>
            </w:r>
          </w:p>
        </w:tc>
      </w:tr>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2</w:t>
            </w:r>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r>
              <w:t>Общий жилой фонд, м</w:t>
            </w:r>
            <w:r>
              <w:rPr>
                <w:vertAlign w:val="superscript"/>
              </w:rPr>
              <w:t>2</w:t>
            </w:r>
            <w:r>
              <w:t xml:space="preserve"> общ. площади,  в т.ч.</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Pr="00200B8E" w:rsidRDefault="00E07F45" w:rsidP="00282A3F">
            <w:pPr>
              <w:jc w:val="center"/>
            </w:pPr>
            <w:r>
              <w:t>23620.4</w:t>
            </w:r>
          </w:p>
        </w:tc>
      </w:tr>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r>
              <w:t>государственный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Pr="00A226FF" w:rsidRDefault="00C84A85" w:rsidP="00282A3F">
            <w:pPr>
              <w:snapToGrid w:val="0"/>
              <w:rPr>
                <w:highlight w:val="green"/>
              </w:rPr>
            </w:pPr>
          </w:p>
        </w:tc>
      </w:tr>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r>
              <w:t>муниципальный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Pr="00200B8E" w:rsidRDefault="00C84A85" w:rsidP="00282A3F">
            <w:pPr>
              <w:jc w:val="center"/>
            </w:pPr>
          </w:p>
        </w:tc>
      </w:tr>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snapToGrid w:val="0"/>
              <w:jc w:val="center"/>
            </w:pPr>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r>
              <w:t>частный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Pr="00200B8E" w:rsidRDefault="00E07F45" w:rsidP="00282A3F">
            <w:pPr>
              <w:jc w:val="center"/>
            </w:pPr>
            <w:r>
              <w:t>23620.4</w:t>
            </w:r>
          </w:p>
        </w:tc>
      </w:tr>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3</w:t>
            </w:r>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r>
              <w:t xml:space="preserve">Общий жилой фонд на 1 жителя, </w:t>
            </w:r>
          </w:p>
          <w:p w:rsidR="00C84A85" w:rsidRDefault="00C84A85" w:rsidP="00282A3F">
            <w:r>
              <w:t>м</w:t>
            </w:r>
            <w:r>
              <w:rPr>
                <w:vertAlign w:val="superscript"/>
              </w:rPr>
              <w:t>2</w:t>
            </w:r>
            <w:r>
              <w:t xml:space="preserve"> общ. площади     </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Pr="00A4183C" w:rsidRDefault="00E07F45" w:rsidP="00282A3F">
            <w:pPr>
              <w:jc w:val="center"/>
            </w:pPr>
            <w:r>
              <w:t>28</w:t>
            </w:r>
          </w:p>
        </w:tc>
      </w:tr>
      <w:tr w:rsidR="00C84A85" w:rsidTr="00282A3F">
        <w:tc>
          <w:tcPr>
            <w:tcW w:w="695" w:type="dxa"/>
            <w:tcBorders>
              <w:top w:val="single" w:sz="4" w:space="0" w:color="000000"/>
              <w:left w:val="single" w:sz="4" w:space="0" w:color="000000"/>
              <w:bottom w:val="single" w:sz="4" w:space="0" w:color="000000"/>
            </w:tcBorders>
            <w:shd w:val="clear" w:color="auto" w:fill="auto"/>
          </w:tcPr>
          <w:p w:rsidR="00C84A85" w:rsidRDefault="00C84A85" w:rsidP="00282A3F">
            <w:pPr>
              <w:jc w:val="center"/>
            </w:pPr>
            <w:r>
              <w:t>4</w:t>
            </w:r>
          </w:p>
        </w:tc>
        <w:tc>
          <w:tcPr>
            <w:tcW w:w="3672" w:type="dxa"/>
            <w:tcBorders>
              <w:top w:val="single" w:sz="4" w:space="0" w:color="000000"/>
              <w:left w:val="single" w:sz="4" w:space="0" w:color="000000"/>
              <w:bottom w:val="single" w:sz="4" w:space="0" w:color="000000"/>
            </w:tcBorders>
            <w:shd w:val="clear" w:color="auto" w:fill="auto"/>
          </w:tcPr>
          <w:p w:rsidR="00C84A85" w:rsidRDefault="00C84A85" w:rsidP="00282A3F">
            <w:r>
              <w:t>Ветхий жилой фонд, м</w:t>
            </w:r>
            <w:r>
              <w:rPr>
                <w:vertAlign w:val="superscript"/>
              </w:rPr>
              <w:t>2</w:t>
            </w:r>
            <w:r>
              <w:t xml:space="preserve"> общ. площади</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84A85" w:rsidRPr="003B57FA" w:rsidRDefault="00C84A85" w:rsidP="00282A3F">
            <w:pPr>
              <w:jc w:val="center"/>
            </w:pPr>
            <w:r w:rsidRPr="003B57FA">
              <w:t>0</w:t>
            </w:r>
          </w:p>
        </w:tc>
      </w:tr>
    </w:tbl>
    <w:p w:rsidR="00C84A85" w:rsidRDefault="00C84A85" w:rsidP="00C84A85">
      <w:pPr>
        <w:pStyle w:val="ae"/>
      </w:pPr>
    </w:p>
    <w:p w:rsidR="00C84A85" w:rsidRDefault="00C84A85" w:rsidP="00C84A85">
      <w:pPr>
        <w:pStyle w:val="11"/>
      </w:pPr>
    </w:p>
    <w:p w:rsidR="00C84A85" w:rsidRDefault="00C84A85" w:rsidP="00C84A85">
      <w:pPr>
        <w:ind w:firstLine="540"/>
        <w:jc w:val="both"/>
      </w:pPr>
    </w:p>
    <w:p w:rsidR="00C84A85" w:rsidRPr="00625395" w:rsidRDefault="00C84A85" w:rsidP="00C84A85">
      <w:pPr>
        <w:ind w:firstLine="540"/>
        <w:jc w:val="both"/>
        <w:rPr>
          <w:sz w:val="28"/>
          <w:szCs w:val="28"/>
        </w:rPr>
      </w:pPr>
      <w:r w:rsidRPr="00625395">
        <w:rPr>
          <w:sz w:val="28"/>
          <w:szCs w:val="28"/>
        </w:rPr>
        <w:t xml:space="preserve"> Жилищный фонд </w:t>
      </w:r>
      <w:r>
        <w:rPr>
          <w:sz w:val="28"/>
          <w:szCs w:val="28"/>
        </w:rPr>
        <w:t>сельского</w:t>
      </w:r>
      <w:r w:rsidRPr="00625395">
        <w:rPr>
          <w:sz w:val="28"/>
          <w:szCs w:val="28"/>
        </w:rPr>
        <w:t xml:space="preserve">  поселения  характеризуется следующими данными: общая площадь жилищного фонда </w:t>
      </w:r>
      <w:r w:rsidRPr="00B91C99">
        <w:rPr>
          <w:sz w:val="28"/>
          <w:szCs w:val="28"/>
        </w:rPr>
        <w:t xml:space="preserve">–  </w:t>
      </w:r>
      <w:r w:rsidR="00E07F45">
        <w:t>23620.4</w:t>
      </w:r>
      <w:r>
        <w:t xml:space="preserve"> </w:t>
      </w:r>
      <w:r w:rsidRPr="00B91C99">
        <w:rPr>
          <w:sz w:val="28"/>
          <w:szCs w:val="28"/>
        </w:rPr>
        <w:t>тыс. м</w:t>
      </w:r>
      <w:r w:rsidRPr="00B91C99">
        <w:rPr>
          <w:sz w:val="28"/>
          <w:szCs w:val="28"/>
          <w:vertAlign w:val="superscript"/>
        </w:rPr>
        <w:t>2</w:t>
      </w:r>
      <w:r w:rsidRPr="00625395">
        <w:rPr>
          <w:sz w:val="28"/>
          <w:szCs w:val="28"/>
        </w:rPr>
        <w:t xml:space="preserve">, обеспеченность жильем </w:t>
      </w:r>
      <w:r w:rsidR="00E07F45">
        <w:rPr>
          <w:sz w:val="28"/>
          <w:szCs w:val="28"/>
        </w:rPr>
        <w:t>–   28</w:t>
      </w:r>
      <w:r w:rsidRPr="00A4183C">
        <w:rPr>
          <w:sz w:val="28"/>
          <w:szCs w:val="28"/>
        </w:rPr>
        <w:t xml:space="preserve"> м</w:t>
      </w:r>
      <w:r w:rsidRPr="00A4183C">
        <w:rPr>
          <w:sz w:val="28"/>
          <w:szCs w:val="28"/>
          <w:vertAlign w:val="superscript"/>
        </w:rPr>
        <w:t>2</w:t>
      </w:r>
      <w:r w:rsidRPr="00625395">
        <w:rPr>
          <w:sz w:val="28"/>
          <w:szCs w:val="28"/>
        </w:rPr>
        <w:t xml:space="preserve"> общей площади на одного жителя. Тем не менее, проблема по обеспечению жильем населения существует.  </w:t>
      </w:r>
    </w:p>
    <w:p w:rsidR="00C84A85" w:rsidRPr="00625395" w:rsidRDefault="00C84A85" w:rsidP="00C84A85">
      <w:pPr>
        <w:ind w:firstLine="540"/>
        <w:jc w:val="both"/>
        <w:rPr>
          <w:sz w:val="28"/>
          <w:szCs w:val="28"/>
        </w:rPr>
      </w:pPr>
      <w:r w:rsidRPr="00625395">
        <w:rPr>
          <w:sz w:val="28"/>
          <w:szCs w:val="28"/>
        </w:rPr>
        <w:t xml:space="preserve">Жители </w:t>
      </w:r>
      <w:r>
        <w:rPr>
          <w:sz w:val="28"/>
          <w:szCs w:val="28"/>
        </w:rPr>
        <w:t>сельского</w:t>
      </w:r>
      <w:r w:rsidRPr="00625395">
        <w:rPr>
          <w:sz w:val="28"/>
          <w:szCs w:val="28"/>
        </w:rPr>
        <w:t xml:space="preserve"> поселения  активно участвуют в различных программах по обеспечению жильем: «Жилье молодым семьям»,  «Социальное развитие  села» и т.д. </w:t>
      </w:r>
    </w:p>
    <w:p w:rsidR="00C84A85" w:rsidRPr="00625395" w:rsidRDefault="00C84A85" w:rsidP="00C84A85">
      <w:pPr>
        <w:ind w:firstLine="540"/>
        <w:jc w:val="both"/>
        <w:rPr>
          <w:sz w:val="28"/>
          <w:szCs w:val="28"/>
        </w:rPr>
      </w:pPr>
      <w:r w:rsidRPr="00625395">
        <w:rPr>
          <w:sz w:val="28"/>
          <w:szCs w:val="28"/>
        </w:rPr>
        <w:t xml:space="preserve">К услугам  ЖКХ предоставляемым  в поселении  относится теплоснабжение, водоснабжение, водоотведение населения и вывоз мусора. </w:t>
      </w:r>
    </w:p>
    <w:p w:rsidR="00C84A85" w:rsidRPr="00625395" w:rsidRDefault="00C84A85" w:rsidP="00C84A85">
      <w:pPr>
        <w:ind w:firstLine="540"/>
        <w:jc w:val="both"/>
        <w:rPr>
          <w:sz w:val="28"/>
          <w:szCs w:val="28"/>
        </w:rPr>
      </w:pPr>
      <w:r w:rsidRPr="00625395">
        <w:rPr>
          <w:sz w:val="28"/>
          <w:szCs w:val="28"/>
        </w:rPr>
        <w:t xml:space="preserve">Развитие среды проживания населения </w:t>
      </w:r>
      <w:r>
        <w:rPr>
          <w:sz w:val="28"/>
          <w:szCs w:val="28"/>
        </w:rPr>
        <w:t xml:space="preserve">сельского </w:t>
      </w:r>
      <w:r w:rsidRPr="00625395">
        <w:rPr>
          <w:sz w:val="28"/>
          <w:szCs w:val="28"/>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C84A85" w:rsidRPr="00625395" w:rsidRDefault="00C84A85" w:rsidP="00C84A85">
      <w:pPr>
        <w:autoSpaceDE w:val="0"/>
        <w:ind w:firstLine="540"/>
        <w:jc w:val="both"/>
        <w:rPr>
          <w:sz w:val="28"/>
          <w:szCs w:val="28"/>
        </w:rPr>
      </w:pPr>
      <w:r w:rsidRPr="00625395">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C84A85" w:rsidRPr="00625395" w:rsidRDefault="00C84A85" w:rsidP="00C84A85">
      <w:pPr>
        <w:autoSpaceDE w:val="0"/>
        <w:ind w:firstLine="540"/>
        <w:jc w:val="both"/>
        <w:rPr>
          <w:b/>
          <w:sz w:val="28"/>
          <w:szCs w:val="28"/>
        </w:rPr>
      </w:pPr>
      <w:r w:rsidRPr="00625395">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C84A85" w:rsidRPr="009E15D3" w:rsidRDefault="00C84A85" w:rsidP="00C84A85">
      <w:pPr>
        <w:spacing w:before="280" w:after="280"/>
        <w:jc w:val="center"/>
        <w:rPr>
          <w:sz w:val="28"/>
          <w:szCs w:val="28"/>
        </w:rPr>
      </w:pPr>
      <w:r w:rsidRPr="009E15D3">
        <w:rPr>
          <w:b/>
          <w:sz w:val="28"/>
          <w:szCs w:val="28"/>
        </w:rPr>
        <w:t>2.1.8.   Анализ сильных и слабых сторон населения</w:t>
      </w:r>
    </w:p>
    <w:p w:rsidR="00C84A85" w:rsidRPr="0036242A" w:rsidRDefault="00C84A85" w:rsidP="00C84A85">
      <w:pPr>
        <w:pStyle w:val="report"/>
        <w:spacing w:before="0" w:after="0"/>
        <w:ind w:firstLine="540"/>
        <w:jc w:val="both"/>
        <w:rPr>
          <w:sz w:val="28"/>
          <w:szCs w:val="28"/>
        </w:rPr>
      </w:pPr>
      <w:r w:rsidRPr="0036242A">
        <w:rPr>
          <w:sz w:val="28"/>
          <w:szCs w:val="28"/>
        </w:rPr>
        <w:lastRenderedPageBreak/>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C84A85" w:rsidRPr="0036242A" w:rsidRDefault="00C84A85" w:rsidP="00C84A85">
      <w:pPr>
        <w:pStyle w:val="report"/>
        <w:spacing w:before="0" w:after="0"/>
        <w:ind w:firstLine="540"/>
        <w:jc w:val="both"/>
        <w:rPr>
          <w:sz w:val="28"/>
          <w:szCs w:val="28"/>
        </w:rPr>
      </w:pPr>
      <w:r w:rsidRPr="0036242A">
        <w:rPr>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C84A85" w:rsidRPr="0036242A" w:rsidRDefault="00C84A85" w:rsidP="00C84A85">
      <w:pPr>
        <w:pStyle w:val="report"/>
        <w:spacing w:before="0" w:after="0"/>
        <w:ind w:firstLine="540"/>
        <w:jc w:val="both"/>
        <w:rPr>
          <w:sz w:val="28"/>
          <w:szCs w:val="28"/>
        </w:rPr>
      </w:pPr>
      <w:r w:rsidRPr="0036242A">
        <w:rPr>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C84A85" w:rsidRPr="0036242A" w:rsidRDefault="00C84A85" w:rsidP="00C84A85">
      <w:pPr>
        <w:autoSpaceDE w:val="0"/>
        <w:ind w:left="9" w:firstLine="540"/>
        <w:jc w:val="both"/>
        <w:rPr>
          <w:sz w:val="28"/>
          <w:szCs w:val="28"/>
        </w:rPr>
      </w:pPr>
      <w:r w:rsidRPr="0036242A">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C84A85" w:rsidRPr="0036242A" w:rsidRDefault="00C84A85" w:rsidP="00C84A85">
      <w:pPr>
        <w:autoSpaceDE w:val="0"/>
        <w:ind w:left="9" w:firstLine="540"/>
        <w:jc w:val="both"/>
        <w:rPr>
          <w:sz w:val="28"/>
          <w:szCs w:val="28"/>
        </w:rPr>
      </w:pPr>
      <w:r w:rsidRPr="0036242A">
        <w:rPr>
          <w:sz w:val="28"/>
          <w:szCs w:val="28"/>
        </w:rPr>
        <w:t>Старение объектов образования, культуры, спорта и их материальной базы, слабое обновление из-за  отсутствия финансирования.</w:t>
      </w:r>
    </w:p>
    <w:p w:rsidR="00C84A85" w:rsidRPr="0036242A" w:rsidRDefault="00C84A85" w:rsidP="00C84A85">
      <w:pPr>
        <w:ind w:firstLine="540"/>
        <w:jc w:val="both"/>
        <w:rPr>
          <w:sz w:val="28"/>
          <w:szCs w:val="28"/>
        </w:rPr>
      </w:pPr>
      <w:r w:rsidRPr="0036242A">
        <w:rPr>
          <w:sz w:val="28"/>
          <w:szCs w:val="28"/>
        </w:rPr>
        <w:t>Проанализировав вышеперечисленные отправные рубежи необходимо  сделать вывод:</w:t>
      </w:r>
    </w:p>
    <w:p w:rsidR="00C84A85" w:rsidRPr="0036242A" w:rsidRDefault="00C84A85" w:rsidP="00C84A85">
      <w:pPr>
        <w:autoSpaceDE w:val="0"/>
        <w:ind w:firstLine="540"/>
        <w:jc w:val="both"/>
        <w:rPr>
          <w:sz w:val="28"/>
          <w:szCs w:val="28"/>
        </w:rPr>
      </w:pPr>
      <w:r w:rsidRPr="0036242A">
        <w:rPr>
          <w:sz w:val="28"/>
          <w:szCs w:val="28"/>
        </w:rPr>
        <w:t xml:space="preserve">В обобщенном виде главной целью Программы развития  социальной   инфраструктуры  </w:t>
      </w:r>
      <w:r>
        <w:rPr>
          <w:sz w:val="28"/>
          <w:szCs w:val="28"/>
        </w:rPr>
        <w:t>сельского</w:t>
      </w:r>
      <w:r w:rsidRPr="0036242A">
        <w:rPr>
          <w:sz w:val="28"/>
          <w:szCs w:val="28"/>
        </w:rPr>
        <w:t xml:space="preserve">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на 2019-2024</w:t>
      </w:r>
      <w:r w:rsidRPr="0036242A">
        <w:rPr>
          <w:sz w:val="28"/>
          <w:szCs w:val="28"/>
        </w:rPr>
        <w:t xml:space="preserve"> гг. является устойчивое повышение качества жизни нынешних и будущих поколений жителей и благополучие развития  </w:t>
      </w:r>
      <w:r>
        <w:rPr>
          <w:sz w:val="28"/>
          <w:szCs w:val="28"/>
        </w:rPr>
        <w:t>сельского</w:t>
      </w:r>
      <w:r w:rsidRPr="0036242A">
        <w:rPr>
          <w:sz w:val="28"/>
          <w:szCs w:val="28"/>
        </w:rPr>
        <w:t xml:space="preserve">   поселения  через устойчивое развитие территории в социальной и экономической сфере. </w:t>
      </w:r>
    </w:p>
    <w:p w:rsidR="00C84A85" w:rsidRPr="0036242A" w:rsidRDefault="00C84A85" w:rsidP="00C84A85">
      <w:pPr>
        <w:autoSpaceDE w:val="0"/>
        <w:ind w:firstLine="540"/>
        <w:jc w:val="both"/>
        <w:rPr>
          <w:sz w:val="28"/>
          <w:szCs w:val="28"/>
        </w:rPr>
      </w:pPr>
      <w:r w:rsidRPr="0036242A">
        <w:rPr>
          <w:sz w:val="28"/>
          <w:szCs w:val="28"/>
        </w:rPr>
        <w:t>Для достижения поставленных целей в среднесрочной перспективе необходимо решить следующие задачи:</w:t>
      </w:r>
    </w:p>
    <w:p w:rsidR="00C84A85" w:rsidRPr="0036242A" w:rsidRDefault="00C84A85" w:rsidP="00C84A85">
      <w:pPr>
        <w:autoSpaceDE w:val="0"/>
        <w:ind w:firstLine="540"/>
        <w:jc w:val="both"/>
        <w:rPr>
          <w:sz w:val="28"/>
          <w:szCs w:val="28"/>
        </w:rPr>
      </w:pPr>
      <w:r w:rsidRPr="0036242A">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C84A85" w:rsidRPr="0036242A" w:rsidRDefault="00C84A85" w:rsidP="00C84A85">
      <w:pPr>
        <w:autoSpaceDE w:val="0"/>
        <w:ind w:firstLine="540"/>
        <w:jc w:val="both"/>
        <w:rPr>
          <w:sz w:val="28"/>
          <w:szCs w:val="28"/>
        </w:rPr>
      </w:pPr>
      <w:r w:rsidRPr="0036242A">
        <w:rPr>
          <w:sz w:val="28"/>
          <w:szCs w:val="28"/>
        </w:rPr>
        <w:t>2. развить и расширить сферу информационно-консультационного и правового обслуживания населения;</w:t>
      </w:r>
    </w:p>
    <w:p w:rsidR="00C84A85" w:rsidRPr="0036242A" w:rsidRDefault="00C84A85" w:rsidP="00C84A85">
      <w:pPr>
        <w:autoSpaceDE w:val="0"/>
        <w:ind w:firstLine="540"/>
        <w:jc w:val="both"/>
        <w:rPr>
          <w:sz w:val="28"/>
          <w:szCs w:val="28"/>
        </w:rPr>
      </w:pPr>
      <w:r w:rsidRPr="0036242A">
        <w:rPr>
          <w:sz w:val="28"/>
          <w:szCs w:val="28"/>
        </w:rPr>
        <w:t xml:space="preserve">3. построить новые и отремонтировать старые водопроводные сети; </w:t>
      </w:r>
    </w:p>
    <w:p w:rsidR="00C84A85" w:rsidRPr="0036242A" w:rsidRDefault="00C84A85" w:rsidP="00C84A85">
      <w:pPr>
        <w:autoSpaceDE w:val="0"/>
        <w:ind w:firstLine="540"/>
        <w:jc w:val="both"/>
        <w:rPr>
          <w:sz w:val="28"/>
          <w:szCs w:val="28"/>
        </w:rPr>
      </w:pPr>
      <w:r w:rsidRPr="0036242A">
        <w:rPr>
          <w:sz w:val="28"/>
          <w:szCs w:val="28"/>
        </w:rPr>
        <w:t xml:space="preserve">4. отремонтировать дороги внутри и между населенными пунктами поселения; </w:t>
      </w:r>
    </w:p>
    <w:p w:rsidR="00C84A85" w:rsidRPr="0036242A" w:rsidRDefault="00C84A85" w:rsidP="00C84A85">
      <w:pPr>
        <w:autoSpaceDE w:val="0"/>
        <w:ind w:firstLine="540"/>
        <w:jc w:val="both"/>
        <w:rPr>
          <w:sz w:val="28"/>
          <w:szCs w:val="28"/>
        </w:rPr>
      </w:pPr>
      <w:r w:rsidRPr="0036242A">
        <w:rPr>
          <w:sz w:val="28"/>
          <w:szCs w:val="28"/>
        </w:rPr>
        <w:t xml:space="preserve">5. построить  </w:t>
      </w:r>
      <w:r>
        <w:rPr>
          <w:sz w:val="28"/>
          <w:szCs w:val="28"/>
        </w:rPr>
        <w:t>бассейн</w:t>
      </w:r>
      <w:r w:rsidRPr="0036242A">
        <w:rPr>
          <w:sz w:val="28"/>
          <w:szCs w:val="28"/>
        </w:rPr>
        <w:t xml:space="preserve">  для  занятий физкультурой  и спортом;</w:t>
      </w:r>
    </w:p>
    <w:p w:rsidR="00C84A85" w:rsidRPr="0036242A" w:rsidRDefault="00C84A85" w:rsidP="00C84A85">
      <w:pPr>
        <w:autoSpaceDE w:val="0"/>
        <w:ind w:firstLine="540"/>
        <w:jc w:val="both"/>
        <w:rPr>
          <w:sz w:val="28"/>
          <w:szCs w:val="28"/>
        </w:rPr>
      </w:pPr>
      <w:r w:rsidRPr="0036242A">
        <w:rPr>
          <w:sz w:val="28"/>
          <w:szCs w:val="28"/>
        </w:rPr>
        <w:t xml:space="preserve">6. улучшить состояние здоровья населения  путем  вовлечения  в  спортивную  и  культурную  жизнь  </w:t>
      </w:r>
      <w:r>
        <w:rPr>
          <w:sz w:val="28"/>
          <w:szCs w:val="28"/>
        </w:rPr>
        <w:t>сельского</w:t>
      </w:r>
      <w:r w:rsidRPr="0036242A">
        <w:rPr>
          <w:sz w:val="28"/>
          <w:szCs w:val="28"/>
        </w:rPr>
        <w:t xml:space="preserve">  поселения; </w:t>
      </w:r>
    </w:p>
    <w:p w:rsidR="00C84A85" w:rsidRPr="0036242A" w:rsidRDefault="00C84A85" w:rsidP="00C84A85">
      <w:pPr>
        <w:autoSpaceDE w:val="0"/>
        <w:ind w:firstLine="540"/>
        <w:jc w:val="both"/>
        <w:rPr>
          <w:sz w:val="28"/>
          <w:szCs w:val="28"/>
        </w:rPr>
      </w:pPr>
      <w:r w:rsidRPr="0036242A">
        <w:rPr>
          <w:sz w:val="28"/>
          <w:szCs w:val="28"/>
        </w:rPr>
        <w:lastRenderedPageBreak/>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C84A85" w:rsidRPr="0036242A" w:rsidRDefault="00C84A85" w:rsidP="00C84A85">
      <w:pPr>
        <w:autoSpaceDE w:val="0"/>
        <w:ind w:firstLine="540"/>
        <w:jc w:val="both"/>
        <w:rPr>
          <w:sz w:val="28"/>
          <w:szCs w:val="28"/>
        </w:rPr>
      </w:pPr>
      <w:r w:rsidRPr="0036242A">
        <w:rPr>
          <w:sz w:val="28"/>
          <w:szCs w:val="28"/>
        </w:rPr>
        <w:t>8. отремонтировать объекты культуры и активизация культурной деятельности;</w:t>
      </w:r>
    </w:p>
    <w:p w:rsidR="00C84A85" w:rsidRPr="0036242A" w:rsidRDefault="00C84A85" w:rsidP="00C84A85">
      <w:pPr>
        <w:autoSpaceDE w:val="0"/>
        <w:ind w:firstLine="540"/>
        <w:jc w:val="both"/>
        <w:rPr>
          <w:sz w:val="28"/>
          <w:szCs w:val="28"/>
        </w:rPr>
      </w:pPr>
      <w:r w:rsidRPr="0036242A">
        <w:rPr>
          <w:sz w:val="28"/>
          <w:szCs w:val="28"/>
        </w:rPr>
        <w:t>9. развить личные подсобные хозяйства;</w:t>
      </w:r>
    </w:p>
    <w:p w:rsidR="00C84A85" w:rsidRPr="0036242A" w:rsidRDefault="00C84A85" w:rsidP="00C84A85">
      <w:pPr>
        <w:autoSpaceDE w:val="0"/>
        <w:ind w:firstLine="540"/>
        <w:jc w:val="both"/>
        <w:rPr>
          <w:sz w:val="28"/>
          <w:szCs w:val="28"/>
        </w:rPr>
      </w:pPr>
      <w:r w:rsidRPr="0036242A">
        <w:rPr>
          <w:sz w:val="28"/>
          <w:szCs w:val="28"/>
        </w:rPr>
        <w:t xml:space="preserve">10. создать условия для безопасного проживания населения на территории поселения; </w:t>
      </w:r>
    </w:p>
    <w:p w:rsidR="00C84A85" w:rsidRPr="0036242A" w:rsidRDefault="00C84A85" w:rsidP="00C84A85">
      <w:pPr>
        <w:autoSpaceDE w:val="0"/>
        <w:ind w:firstLine="540"/>
        <w:jc w:val="both"/>
        <w:rPr>
          <w:sz w:val="28"/>
          <w:szCs w:val="28"/>
        </w:rPr>
      </w:pPr>
      <w:r w:rsidRPr="0036242A">
        <w:rPr>
          <w:sz w:val="28"/>
          <w:szCs w:val="28"/>
        </w:rPr>
        <w:t xml:space="preserve">11. </w:t>
      </w:r>
      <w:r w:rsidRPr="0036242A">
        <w:rPr>
          <w:bCs/>
          <w:sz w:val="28"/>
          <w:szCs w:val="28"/>
        </w:rPr>
        <w:t xml:space="preserve">повышение качества и  уровня жизни населения, его занятости и </w:t>
      </w:r>
      <w:proofErr w:type="spellStart"/>
      <w:r w:rsidRPr="0036242A">
        <w:rPr>
          <w:bCs/>
          <w:sz w:val="28"/>
          <w:szCs w:val="28"/>
        </w:rPr>
        <w:t>самозанятости</w:t>
      </w:r>
      <w:proofErr w:type="spellEnd"/>
      <w:r w:rsidRPr="0036242A">
        <w:rPr>
          <w:bCs/>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36242A">
        <w:rPr>
          <w:sz w:val="28"/>
          <w:szCs w:val="28"/>
        </w:rPr>
        <w:t xml:space="preserve"> </w:t>
      </w:r>
    </w:p>
    <w:p w:rsidR="00C84A85" w:rsidRPr="0036242A" w:rsidRDefault="00C84A85" w:rsidP="00C84A85">
      <w:pPr>
        <w:ind w:firstLine="540"/>
        <w:jc w:val="both"/>
        <w:rPr>
          <w:b/>
          <w:sz w:val="28"/>
          <w:szCs w:val="28"/>
        </w:rPr>
      </w:pPr>
      <w:r w:rsidRPr="0036242A">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C84A85" w:rsidRPr="00D64B61" w:rsidRDefault="00C84A85" w:rsidP="00C84A85">
      <w:pPr>
        <w:autoSpaceDE w:val="0"/>
        <w:spacing w:before="280"/>
        <w:ind w:left="9"/>
        <w:jc w:val="center"/>
        <w:rPr>
          <w:b/>
          <w:sz w:val="28"/>
          <w:szCs w:val="28"/>
        </w:rPr>
      </w:pPr>
      <w:r w:rsidRPr="00D64B61">
        <w:rPr>
          <w:b/>
          <w:sz w:val="28"/>
          <w:szCs w:val="28"/>
        </w:rPr>
        <w:t>3. Основные стратегическими направлениями развития поселения</w:t>
      </w:r>
    </w:p>
    <w:p w:rsidR="00C84A85" w:rsidRPr="00D64B61" w:rsidRDefault="00C84A85" w:rsidP="00C84A85">
      <w:pPr>
        <w:autoSpaceDE w:val="0"/>
        <w:spacing w:before="280"/>
        <w:rPr>
          <w:b/>
          <w:sz w:val="28"/>
          <w:szCs w:val="28"/>
        </w:rPr>
      </w:pPr>
    </w:p>
    <w:p w:rsidR="00C84A85" w:rsidRPr="00D64B61" w:rsidRDefault="00C84A85" w:rsidP="00C84A85">
      <w:pPr>
        <w:autoSpaceDE w:val="0"/>
        <w:ind w:left="9" w:firstLine="558"/>
        <w:jc w:val="both"/>
        <w:rPr>
          <w:sz w:val="28"/>
          <w:szCs w:val="28"/>
        </w:rPr>
      </w:pPr>
      <w:r w:rsidRPr="00D64B61">
        <w:rPr>
          <w:sz w:val="28"/>
          <w:szCs w:val="28"/>
        </w:rPr>
        <w:t>Из   анализа вытекает, что стратегическими направлениями развития поселения должны стать  следующие действия:</w:t>
      </w:r>
    </w:p>
    <w:p w:rsidR="00C84A85" w:rsidRPr="00D64B61" w:rsidRDefault="00C84A85" w:rsidP="00C84A85">
      <w:pPr>
        <w:autoSpaceDE w:val="0"/>
        <w:ind w:left="9" w:firstLine="558"/>
        <w:rPr>
          <w:sz w:val="28"/>
          <w:szCs w:val="28"/>
        </w:rPr>
      </w:pPr>
      <w:r w:rsidRPr="00D64B61">
        <w:rPr>
          <w:sz w:val="28"/>
          <w:szCs w:val="28"/>
        </w:rPr>
        <w:t> </w:t>
      </w:r>
      <w:r w:rsidRPr="00D64B61">
        <w:rPr>
          <w:b/>
          <w:bCs/>
          <w:sz w:val="28"/>
          <w:szCs w:val="28"/>
        </w:rPr>
        <w:t>Экономические:</w:t>
      </w:r>
    </w:p>
    <w:p w:rsidR="00C84A85" w:rsidRPr="00D64B61" w:rsidRDefault="00C84A85" w:rsidP="00C84A85">
      <w:pPr>
        <w:autoSpaceDE w:val="0"/>
        <w:ind w:firstLine="567"/>
        <w:jc w:val="both"/>
        <w:rPr>
          <w:sz w:val="28"/>
          <w:szCs w:val="28"/>
        </w:rPr>
      </w:pPr>
      <w:r w:rsidRPr="00D64B61">
        <w:rPr>
          <w:sz w:val="28"/>
          <w:szCs w:val="28"/>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C84A85" w:rsidRPr="00D64B61" w:rsidRDefault="00C84A85" w:rsidP="00C84A85">
      <w:pPr>
        <w:autoSpaceDE w:val="0"/>
        <w:ind w:firstLine="540"/>
        <w:jc w:val="both"/>
        <w:rPr>
          <w:i/>
          <w:iCs/>
          <w:sz w:val="28"/>
          <w:szCs w:val="28"/>
        </w:rPr>
      </w:pPr>
      <w:r w:rsidRPr="00D64B61">
        <w:rPr>
          <w:sz w:val="28"/>
          <w:szCs w:val="28"/>
        </w:rPr>
        <w:t>2.    Содействие развитию   малого и  среднего  предпринимательства  для развития поселения и организации новых рабочих мест.</w:t>
      </w:r>
      <w:r w:rsidRPr="00D64B61">
        <w:rPr>
          <w:i/>
          <w:iCs/>
          <w:sz w:val="28"/>
          <w:szCs w:val="28"/>
        </w:rPr>
        <w:t>    </w:t>
      </w:r>
    </w:p>
    <w:p w:rsidR="00C84A85" w:rsidRPr="00D64B61" w:rsidRDefault="00C84A85" w:rsidP="00C84A85">
      <w:pPr>
        <w:autoSpaceDE w:val="0"/>
        <w:ind w:firstLine="540"/>
        <w:jc w:val="both"/>
        <w:rPr>
          <w:i/>
          <w:iCs/>
          <w:sz w:val="28"/>
          <w:szCs w:val="28"/>
        </w:rPr>
      </w:pPr>
      <w:r w:rsidRPr="00D64B61">
        <w:rPr>
          <w:i/>
          <w:iCs/>
          <w:sz w:val="28"/>
          <w:szCs w:val="28"/>
        </w:rPr>
        <w:t>       </w:t>
      </w:r>
    </w:p>
    <w:p w:rsidR="00C84A85" w:rsidRPr="003A0B22" w:rsidRDefault="00C84A85" w:rsidP="00C84A85">
      <w:pPr>
        <w:ind w:firstLine="567"/>
        <w:rPr>
          <w:sz w:val="28"/>
          <w:szCs w:val="28"/>
        </w:rPr>
      </w:pPr>
      <w:r w:rsidRPr="003A0B22">
        <w:rPr>
          <w:b/>
          <w:bCs/>
          <w:sz w:val="28"/>
          <w:szCs w:val="28"/>
        </w:rPr>
        <w:t>Социальные</w:t>
      </w:r>
      <w:r w:rsidRPr="003A0B22">
        <w:rPr>
          <w:sz w:val="28"/>
          <w:szCs w:val="28"/>
        </w:rPr>
        <w:t>:</w:t>
      </w:r>
    </w:p>
    <w:p w:rsidR="00C84A85" w:rsidRPr="003A0B22" w:rsidRDefault="00C84A85" w:rsidP="00C84A85">
      <w:pPr>
        <w:ind w:firstLine="567"/>
        <w:jc w:val="both"/>
        <w:rPr>
          <w:i/>
          <w:iCs/>
          <w:sz w:val="28"/>
          <w:szCs w:val="28"/>
        </w:rPr>
      </w:pPr>
      <w:r w:rsidRPr="003A0B22">
        <w:rPr>
          <w:sz w:val="28"/>
          <w:szCs w:val="28"/>
        </w:rPr>
        <w:t xml:space="preserve">1.  Развитие социальной инфраструктуры, образования, здравоохранения, культуры, физкультуры и спорта: </w:t>
      </w:r>
    </w:p>
    <w:p w:rsidR="00C84A85" w:rsidRPr="00D64B61" w:rsidRDefault="00C84A85" w:rsidP="00C84A85">
      <w:pPr>
        <w:ind w:firstLine="540"/>
        <w:jc w:val="both"/>
        <w:rPr>
          <w:iCs/>
          <w:sz w:val="28"/>
          <w:szCs w:val="28"/>
        </w:rPr>
      </w:pPr>
      <w:r w:rsidRPr="003A0B22">
        <w:rPr>
          <w:i/>
          <w:iCs/>
          <w:sz w:val="28"/>
          <w:szCs w:val="28"/>
        </w:rPr>
        <w:t xml:space="preserve">  </w:t>
      </w:r>
      <w:r w:rsidRPr="003A0B22">
        <w:rPr>
          <w:iCs/>
          <w:sz w:val="28"/>
          <w:szCs w:val="28"/>
        </w:rPr>
        <w:t>- участие в отраслевых  районных, республиканских программах, Российских и международных грантах по развитию и укреплению данных отраслей;</w:t>
      </w:r>
    </w:p>
    <w:p w:rsidR="00C84A85" w:rsidRPr="00D64B61" w:rsidRDefault="00C84A85" w:rsidP="00C84A85">
      <w:pPr>
        <w:ind w:firstLine="540"/>
        <w:jc w:val="both"/>
        <w:rPr>
          <w:sz w:val="28"/>
          <w:szCs w:val="28"/>
        </w:rPr>
      </w:pPr>
      <w:r w:rsidRPr="00D64B61">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C84A85" w:rsidRPr="00D64B61" w:rsidRDefault="00C84A85" w:rsidP="00C84A85">
      <w:pPr>
        <w:ind w:firstLine="540"/>
        <w:jc w:val="both"/>
        <w:rPr>
          <w:iCs/>
          <w:sz w:val="28"/>
          <w:szCs w:val="28"/>
        </w:rPr>
      </w:pPr>
      <w:r w:rsidRPr="00D64B61">
        <w:rPr>
          <w:sz w:val="28"/>
          <w:szCs w:val="28"/>
        </w:rPr>
        <w:t>2.    Развитие личного подворья граждан, как источника доходов населения.</w:t>
      </w:r>
    </w:p>
    <w:p w:rsidR="00C84A85" w:rsidRPr="00D64B61" w:rsidRDefault="00C84A85" w:rsidP="00C84A85">
      <w:pPr>
        <w:ind w:firstLine="708"/>
        <w:jc w:val="both"/>
        <w:rPr>
          <w:iCs/>
          <w:sz w:val="28"/>
          <w:szCs w:val="28"/>
        </w:rPr>
      </w:pPr>
      <w:r w:rsidRPr="00D64B61">
        <w:rPr>
          <w:iCs/>
          <w:sz w:val="28"/>
          <w:szCs w:val="28"/>
        </w:rPr>
        <w:t xml:space="preserve">- привлечение льготных кредитов из </w:t>
      </w:r>
      <w:r>
        <w:rPr>
          <w:iCs/>
          <w:sz w:val="28"/>
          <w:szCs w:val="28"/>
        </w:rPr>
        <w:t>республиканского</w:t>
      </w:r>
      <w:r w:rsidRPr="00D64B61">
        <w:rPr>
          <w:iCs/>
          <w:sz w:val="28"/>
          <w:szCs w:val="28"/>
        </w:rPr>
        <w:t xml:space="preserve"> бюджета на развитие личных подсобных хозяйств;</w:t>
      </w:r>
    </w:p>
    <w:p w:rsidR="00C84A85" w:rsidRPr="00D64B61" w:rsidRDefault="00C84A85" w:rsidP="00C84A85">
      <w:pPr>
        <w:ind w:firstLine="708"/>
        <w:jc w:val="both"/>
        <w:rPr>
          <w:iCs/>
          <w:sz w:val="28"/>
          <w:szCs w:val="28"/>
        </w:rPr>
      </w:pPr>
      <w:r w:rsidRPr="00D64B61">
        <w:rPr>
          <w:iCs/>
          <w:sz w:val="28"/>
          <w:szCs w:val="28"/>
        </w:rPr>
        <w:lastRenderedPageBreak/>
        <w:t>- организация торговли населения продукцией с личных подворий на «</w:t>
      </w:r>
      <w:r>
        <w:rPr>
          <w:iCs/>
          <w:sz w:val="28"/>
          <w:szCs w:val="28"/>
        </w:rPr>
        <w:t>Республиканской</w:t>
      </w:r>
      <w:r w:rsidRPr="00D64B61">
        <w:rPr>
          <w:iCs/>
          <w:sz w:val="28"/>
          <w:szCs w:val="28"/>
        </w:rPr>
        <w:t xml:space="preserve"> ярмарке»;</w:t>
      </w:r>
    </w:p>
    <w:p w:rsidR="00C84A85" w:rsidRPr="00D64B61" w:rsidRDefault="00C84A85" w:rsidP="00C84A85">
      <w:pPr>
        <w:ind w:firstLine="708"/>
        <w:jc w:val="both"/>
        <w:rPr>
          <w:iCs/>
          <w:sz w:val="28"/>
          <w:szCs w:val="28"/>
        </w:rPr>
      </w:pPr>
      <w:r w:rsidRPr="00D64B61">
        <w:rPr>
          <w:iCs/>
          <w:sz w:val="28"/>
          <w:szCs w:val="28"/>
        </w:rPr>
        <w:t>-по максимуму привлечение населения к участию в сезонных ярмарках со своей продукцией;</w:t>
      </w:r>
    </w:p>
    <w:p w:rsidR="00C84A85" w:rsidRPr="00D64B61" w:rsidRDefault="00C84A85" w:rsidP="00C84A85">
      <w:pPr>
        <w:ind w:firstLine="708"/>
        <w:jc w:val="both"/>
        <w:rPr>
          <w:iCs/>
          <w:sz w:val="28"/>
          <w:szCs w:val="28"/>
        </w:rPr>
      </w:pPr>
      <w:r w:rsidRPr="00D64B61">
        <w:rPr>
          <w:iCs/>
          <w:sz w:val="28"/>
          <w:szCs w:val="28"/>
        </w:rPr>
        <w:t>-привлечение средств из районного бюджета  на восстановление пастбищ;</w:t>
      </w:r>
    </w:p>
    <w:p w:rsidR="00C84A85" w:rsidRPr="00D64B61" w:rsidRDefault="00C84A85" w:rsidP="00C84A85">
      <w:pPr>
        <w:ind w:firstLine="708"/>
        <w:jc w:val="both"/>
        <w:rPr>
          <w:iCs/>
          <w:sz w:val="28"/>
          <w:szCs w:val="28"/>
        </w:rPr>
      </w:pPr>
      <w:r w:rsidRPr="00D64B61">
        <w:rPr>
          <w:iCs/>
          <w:sz w:val="28"/>
          <w:szCs w:val="28"/>
        </w:rPr>
        <w:t>-помощь населению в реализации мяса с личных подсобных хозяйств;</w:t>
      </w:r>
    </w:p>
    <w:p w:rsidR="00C84A85" w:rsidRPr="00D64B61" w:rsidRDefault="00C84A85" w:rsidP="00C84A85">
      <w:pPr>
        <w:ind w:firstLine="708"/>
        <w:jc w:val="both"/>
        <w:rPr>
          <w:sz w:val="28"/>
          <w:szCs w:val="28"/>
        </w:rPr>
      </w:pPr>
      <w:r w:rsidRPr="00D64B61">
        <w:rPr>
          <w:iCs/>
          <w:sz w:val="28"/>
          <w:szCs w:val="28"/>
        </w:rPr>
        <w:t>-поддержка предпринимателей ведущих закупку продукции с личных подсобных хозяйств на выгодных для населения условиях.</w:t>
      </w:r>
    </w:p>
    <w:p w:rsidR="00C84A85" w:rsidRPr="00D64B61" w:rsidRDefault="00C84A85" w:rsidP="00C84A85">
      <w:pPr>
        <w:ind w:firstLine="540"/>
        <w:jc w:val="both"/>
        <w:rPr>
          <w:sz w:val="28"/>
          <w:szCs w:val="28"/>
        </w:rPr>
      </w:pPr>
      <w:r w:rsidRPr="00D64B61">
        <w:rPr>
          <w:sz w:val="28"/>
          <w:szCs w:val="28"/>
        </w:rPr>
        <w:t>3.   Содействие в привлечении молодых специалистов в поселение (врачей, учителей, работников культуры, муниципальных служащих);</w:t>
      </w:r>
    </w:p>
    <w:p w:rsidR="00C84A85" w:rsidRPr="00D64B61" w:rsidRDefault="00C84A85" w:rsidP="00C84A85">
      <w:pPr>
        <w:ind w:firstLine="540"/>
        <w:jc w:val="both"/>
        <w:rPr>
          <w:iCs/>
          <w:sz w:val="28"/>
          <w:szCs w:val="28"/>
        </w:rPr>
      </w:pPr>
      <w:r w:rsidRPr="00D64B61">
        <w:rPr>
          <w:sz w:val="28"/>
          <w:szCs w:val="28"/>
        </w:rPr>
        <w:t> </w:t>
      </w:r>
      <w:r w:rsidRPr="00D64B61">
        <w:rPr>
          <w:iCs/>
          <w:sz w:val="28"/>
          <w:szCs w:val="28"/>
        </w:rPr>
        <w:t>-помощь членам их семей в устройстве на работу;</w:t>
      </w:r>
    </w:p>
    <w:p w:rsidR="00C84A85" w:rsidRPr="00D64B61" w:rsidRDefault="00C84A85" w:rsidP="00C84A85">
      <w:pPr>
        <w:ind w:firstLine="540"/>
        <w:jc w:val="both"/>
        <w:rPr>
          <w:sz w:val="28"/>
          <w:szCs w:val="28"/>
        </w:rPr>
      </w:pPr>
      <w:r w:rsidRPr="00D64B61">
        <w:rPr>
          <w:iCs/>
          <w:sz w:val="28"/>
          <w:szCs w:val="28"/>
        </w:rPr>
        <w:t xml:space="preserve"> -помощь в решении вопросов по  приобретению  этими  специалистами жилья через районные, </w:t>
      </w:r>
      <w:r>
        <w:rPr>
          <w:iCs/>
          <w:sz w:val="28"/>
          <w:szCs w:val="28"/>
        </w:rPr>
        <w:t>республиканские</w:t>
      </w:r>
      <w:r w:rsidRPr="00D64B61">
        <w:rPr>
          <w:iCs/>
          <w:sz w:val="28"/>
          <w:szCs w:val="28"/>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C84A85" w:rsidRPr="00D64B61" w:rsidRDefault="00C84A85" w:rsidP="00C84A85">
      <w:pPr>
        <w:ind w:firstLine="540"/>
        <w:jc w:val="both"/>
        <w:rPr>
          <w:iCs/>
          <w:sz w:val="28"/>
          <w:szCs w:val="28"/>
        </w:rPr>
      </w:pPr>
      <w:r w:rsidRPr="00D64B61">
        <w:rPr>
          <w:sz w:val="28"/>
          <w:szCs w:val="28"/>
        </w:rPr>
        <w:t xml:space="preserve">4.    Содействие в обеспечении социальной поддержки </w:t>
      </w:r>
      <w:proofErr w:type="spellStart"/>
      <w:r w:rsidRPr="00D64B61">
        <w:rPr>
          <w:sz w:val="28"/>
          <w:szCs w:val="28"/>
        </w:rPr>
        <w:t>слабозащищенным</w:t>
      </w:r>
      <w:proofErr w:type="spellEnd"/>
      <w:r w:rsidRPr="00D64B61">
        <w:rPr>
          <w:sz w:val="28"/>
          <w:szCs w:val="28"/>
        </w:rPr>
        <w:t xml:space="preserve"> слоям населения:</w:t>
      </w:r>
    </w:p>
    <w:p w:rsidR="00C84A85" w:rsidRPr="00D64B61" w:rsidRDefault="00C84A85" w:rsidP="00C84A85">
      <w:pPr>
        <w:ind w:firstLine="540"/>
        <w:jc w:val="both"/>
        <w:rPr>
          <w:iCs/>
          <w:sz w:val="28"/>
          <w:szCs w:val="28"/>
        </w:rPr>
      </w:pPr>
      <w:r w:rsidRPr="00D64B61">
        <w:rPr>
          <w:iCs/>
          <w:sz w:val="28"/>
          <w:szCs w:val="28"/>
        </w:rPr>
        <w:t>-консультирование, помощь в получении субсидий, пособий различных льготных выплат;</w:t>
      </w:r>
    </w:p>
    <w:p w:rsidR="00C84A85" w:rsidRPr="00D64B61" w:rsidRDefault="00C84A85" w:rsidP="00C84A85">
      <w:pPr>
        <w:ind w:firstLine="540"/>
        <w:jc w:val="both"/>
        <w:rPr>
          <w:sz w:val="28"/>
          <w:szCs w:val="28"/>
        </w:rPr>
      </w:pPr>
      <w:r w:rsidRPr="00D64B61">
        <w:rPr>
          <w:iCs/>
          <w:sz w:val="28"/>
          <w:szCs w:val="28"/>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D64B61">
        <w:rPr>
          <w:iCs/>
          <w:sz w:val="28"/>
          <w:szCs w:val="28"/>
        </w:rPr>
        <w:t>санаторно</w:t>
      </w:r>
      <w:proofErr w:type="spellEnd"/>
      <w:r w:rsidRPr="00D64B61">
        <w:rPr>
          <w:iCs/>
          <w:sz w:val="28"/>
          <w:szCs w:val="28"/>
        </w:rPr>
        <w:t xml:space="preserve"> - курортное лечение).</w:t>
      </w:r>
    </w:p>
    <w:p w:rsidR="00C84A85" w:rsidRPr="00D64B61" w:rsidRDefault="00C84A85" w:rsidP="00C84A85">
      <w:pPr>
        <w:ind w:firstLine="540"/>
        <w:jc w:val="both"/>
        <w:rPr>
          <w:iCs/>
          <w:sz w:val="28"/>
          <w:szCs w:val="28"/>
        </w:rPr>
      </w:pPr>
      <w:r w:rsidRPr="00D64B61">
        <w:rPr>
          <w:sz w:val="28"/>
          <w:szCs w:val="28"/>
        </w:rPr>
        <w:t xml:space="preserve">5.   Привлечение средств из </w:t>
      </w:r>
      <w:r>
        <w:rPr>
          <w:sz w:val="28"/>
          <w:szCs w:val="28"/>
        </w:rPr>
        <w:t>республиканского</w:t>
      </w:r>
      <w:r w:rsidRPr="00D64B61">
        <w:rPr>
          <w:sz w:val="28"/>
          <w:szCs w:val="28"/>
        </w:rPr>
        <w:t xml:space="preserve"> и федерального бюджетов на укрепление жилищно-коммунальной сферы:</w:t>
      </w:r>
    </w:p>
    <w:p w:rsidR="00C84A85" w:rsidRPr="00D64B61" w:rsidRDefault="00C84A85" w:rsidP="00C84A85">
      <w:pPr>
        <w:ind w:firstLine="540"/>
        <w:jc w:val="both"/>
        <w:rPr>
          <w:iCs/>
          <w:sz w:val="28"/>
          <w:szCs w:val="28"/>
        </w:rPr>
      </w:pPr>
      <w:r w:rsidRPr="00D64B61">
        <w:rPr>
          <w:iCs/>
          <w:sz w:val="28"/>
          <w:szCs w:val="28"/>
        </w:rPr>
        <w:t> - по «Программе переселение  граждан  из  ветхого  аварийного  жиль</w:t>
      </w:r>
      <w:r>
        <w:rPr>
          <w:iCs/>
          <w:sz w:val="28"/>
          <w:szCs w:val="28"/>
        </w:rPr>
        <w:t>я</w:t>
      </w:r>
      <w:r w:rsidRPr="00D64B61">
        <w:rPr>
          <w:iCs/>
          <w:sz w:val="28"/>
          <w:szCs w:val="28"/>
        </w:rPr>
        <w:t>» для строительства жилья  и  ремонт</w:t>
      </w:r>
      <w:r>
        <w:rPr>
          <w:iCs/>
          <w:sz w:val="28"/>
          <w:szCs w:val="28"/>
        </w:rPr>
        <w:t>а</w:t>
      </w:r>
      <w:r w:rsidRPr="00D64B61">
        <w:rPr>
          <w:iCs/>
          <w:sz w:val="28"/>
          <w:szCs w:val="28"/>
        </w:rPr>
        <w:t xml:space="preserve">  муниципального жилья;</w:t>
      </w:r>
    </w:p>
    <w:p w:rsidR="00C84A85" w:rsidRPr="00D64B61" w:rsidRDefault="00C84A85" w:rsidP="00C84A85">
      <w:pPr>
        <w:ind w:firstLine="540"/>
        <w:jc w:val="both"/>
        <w:rPr>
          <w:sz w:val="28"/>
          <w:szCs w:val="28"/>
        </w:rPr>
      </w:pPr>
      <w:r w:rsidRPr="00D64B61">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C84A85" w:rsidRPr="00D64B61" w:rsidRDefault="00C84A85" w:rsidP="00C84A85">
      <w:pPr>
        <w:ind w:firstLine="540"/>
        <w:jc w:val="both"/>
        <w:rPr>
          <w:sz w:val="28"/>
          <w:szCs w:val="28"/>
        </w:rPr>
      </w:pPr>
      <w:r w:rsidRPr="00D64B61">
        <w:rPr>
          <w:sz w:val="28"/>
          <w:szCs w:val="28"/>
        </w:rPr>
        <w:t>6.   Содействие в развитие систем телефонной и сотовой связи, охват сотовой связью удаленных и труднодоступных поселков поселения.</w:t>
      </w:r>
    </w:p>
    <w:p w:rsidR="00C84A85" w:rsidRPr="00D64B61" w:rsidRDefault="00C84A85" w:rsidP="00C84A85">
      <w:pPr>
        <w:ind w:firstLine="540"/>
        <w:jc w:val="both"/>
        <w:rPr>
          <w:sz w:val="28"/>
          <w:szCs w:val="28"/>
        </w:rPr>
      </w:pPr>
      <w:r w:rsidRPr="00D64B61">
        <w:rPr>
          <w:sz w:val="28"/>
          <w:szCs w:val="28"/>
        </w:rPr>
        <w:t>7.   Освещение населенных пунктов поселения  на  должном  уровне.</w:t>
      </w:r>
    </w:p>
    <w:p w:rsidR="00C84A85" w:rsidRPr="00D64B61" w:rsidRDefault="00C84A85" w:rsidP="00C84A85">
      <w:pPr>
        <w:ind w:firstLine="540"/>
        <w:jc w:val="both"/>
        <w:rPr>
          <w:sz w:val="28"/>
          <w:szCs w:val="28"/>
        </w:rPr>
      </w:pPr>
      <w:r w:rsidRPr="00D64B61">
        <w:rPr>
          <w:sz w:val="28"/>
          <w:szCs w:val="28"/>
        </w:rPr>
        <w:t xml:space="preserve">8.   Привлечение средств  из </w:t>
      </w:r>
      <w:r>
        <w:rPr>
          <w:sz w:val="28"/>
          <w:szCs w:val="28"/>
        </w:rPr>
        <w:t>республиканского</w:t>
      </w:r>
      <w:r w:rsidRPr="00D64B61">
        <w:rPr>
          <w:sz w:val="28"/>
          <w:szCs w:val="28"/>
        </w:rPr>
        <w:t xml:space="preserve"> и федерального бюджетов на строительство и ремонт дорог</w:t>
      </w:r>
      <w:r>
        <w:rPr>
          <w:sz w:val="28"/>
          <w:szCs w:val="28"/>
        </w:rPr>
        <w:t xml:space="preserve"> местного значения</w:t>
      </w:r>
      <w:r w:rsidRPr="00D64B61">
        <w:rPr>
          <w:sz w:val="28"/>
          <w:szCs w:val="28"/>
        </w:rPr>
        <w:t>.</w:t>
      </w:r>
    </w:p>
    <w:p w:rsidR="00C84A85" w:rsidRPr="00D64B61" w:rsidRDefault="00C84A85" w:rsidP="00C84A85">
      <w:pPr>
        <w:ind w:firstLine="540"/>
        <w:jc w:val="both"/>
        <w:rPr>
          <w:sz w:val="28"/>
          <w:szCs w:val="28"/>
        </w:rPr>
      </w:pPr>
      <w:r w:rsidRPr="00D64B61">
        <w:rPr>
          <w:sz w:val="28"/>
          <w:szCs w:val="28"/>
        </w:rPr>
        <w:t>9.  Привлечение средств из бюджетов различных уровней для благоустройства  поселения.</w:t>
      </w:r>
    </w:p>
    <w:p w:rsidR="00C84A85" w:rsidRPr="00D64B61" w:rsidRDefault="00C84A85" w:rsidP="00C84A85">
      <w:pPr>
        <w:pStyle w:val="1"/>
        <w:tabs>
          <w:tab w:val="num" w:pos="0"/>
        </w:tabs>
        <w:suppressAutoHyphens/>
        <w:ind w:left="432" w:hanging="432"/>
        <w:jc w:val="center"/>
        <w:rPr>
          <w:szCs w:val="28"/>
        </w:rPr>
      </w:pPr>
    </w:p>
    <w:p w:rsidR="00C84A85" w:rsidRPr="00D64B61" w:rsidRDefault="00C84A85" w:rsidP="00C84A85">
      <w:pPr>
        <w:pStyle w:val="1"/>
        <w:tabs>
          <w:tab w:val="num" w:pos="0"/>
        </w:tabs>
        <w:suppressAutoHyphens/>
        <w:ind w:left="432" w:hanging="432"/>
        <w:jc w:val="center"/>
        <w:rPr>
          <w:szCs w:val="28"/>
        </w:rPr>
      </w:pPr>
      <w:r w:rsidRPr="00D64B61">
        <w:rPr>
          <w:szCs w:val="28"/>
        </w:rPr>
        <w:t xml:space="preserve">Система основных программных мероприятий по развитию </w:t>
      </w:r>
      <w:r>
        <w:rPr>
          <w:szCs w:val="28"/>
        </w:rPr>
        <w:t>сельского</w:t>
      </w:r>
      <w:r w:rsidRPr="00D64B61">
        <w:rPr>
          <w:szCs w:val="28"/>
        </w:rPr>
        <w:t xml:space="preserve"> поселения </w:t>
      </w:r>
      <w:proofErr w:type="spellStart"/>
      <w:r>
        <w:rPr>
          <w:szCs w:val="28"/>
        </w:rPr>
        <w:t>Нижнеташлинский</w:t>
      </w:r>
      <w:proofErr w:type="spellEnd"/>
      <w:r>
        <w:rPr>
          <w:szCs w:val="28"/>
        </w:rPr>
        <w:t xml:space="preserve"> сельсовет муниципального района </w:t>
      </w:r>
      <w:proofErr w:type="spellStart"/>
      <w:r>
        <w:rPr>
          <w:szCs w:val="28"/>
        </w:rPr>
        <w:t>Шаранский</w:t>
      </w:r>
      <w:proofErr w:type="spellEnd"/>
      <w:r>
        <w:rPr>
          <w:szCs w:val="28"/>
        </w:rPr>
        <w:t xml:space="preserve"> район Республики Башкортостан</w:t>
      </w:r>
    </w:p>
    <w:p w:rsidR="00C84A85" w:rsidRPr="00D64B61" w:rsidRDefault="00C84A85" w:rsidP="00C84A85">
      <w:pPr>
        <w:pStyle w:val="1"/>
        <w:tabs>
          <w:tab w:val="num" w:pos="0"/>
        </w:tabs>
        <w:suppressAutoHyphens/>
        <w:ind w:left="432" w:hanging="432"/>
        <w:jc w:val="center"/>
        <w:rPr>
          <w:szCs w:val="28"/>
        </w:rPr>
      </w:pPr>
    </w:p>
    <w:p w:rsidR="00C84A85" w:rsidRPr="00D64B61" w:rsidRDefault="00C84A85" w:rsidP="00C84A85">
      <w:pPr>
        <w:pStyle w:val="report"/>
        <w:spacing w:before="0" w:after="0"/>
        <w:ind w:firstLine="709"/>
        <w:jc w:val="both"/>
        <w:rPr>
          <w:sz w:val="28"/>
          <w:szCs w:val="28"/>
        </w:rPr>
      </w:pPr>
      <w:r w:rsidRPr="00D64B61">
        <w:rPr>
          <w:sz w:val="28"/>
          <w:szCs w:val="28"/>
        </w:rPr>
        <w:t xml:space="preserve">  Задача формирования стратегии развития </w:t>
      </w:r>
      <w:r>
        <w:rPr>
          <w:sz w:val="28"/>
          <w:szCs w:val="28"/>
        </w:rPr>
        <w:t>сельского</w:t>
      </w:r>
      <w:r w:rsidRPr="00D64B61">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C84A85" w:rsidRPr="00D64B61" w:rsidRDefault="00C84A85" w:rsidP="00C84A85">
      <w:pPr>
        <w:pStyle w:val="report"/>
        <w:spacing w:before="0" w:after="0"/>
        <w:ind w:firstLine="709"/>
        <w:jc w:val="both"/>
        <w:rPr>
          <w:sz w:val="28"/>
          <w:szCs w:val="28"/>
        </w:rPr>
      </w:pPr>
      <w:r w:rsidRPr="00D64B61">
        <w:rPr>
          <w:sz w:val="28"/>
          <w:szCs w:val="28"/>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городского  поселения.</w:t>
      </w:r>
    </w:p>
    <w:p w:rsidR="00C84A85" w:rsidRPr="00D64B61" w:rsidRDefault="00C84A85" w:rsidP="00C84A85">
      <w:pPr>
        <w:pStyle w:val="1"/>
        <w:tabs>
          <w:tab w:val="num" w:pos="0"/>
        </w:tabs>
        <w:suppressAutoHyphens/>
        <w:ind w:firstLine="993"/>
        <w:jc w:val="both"/>
        <w:rPr>
          <w:szCs w:val="28"/>
        </w:rPr>
      </w:pPr>
      <w:r w:rsidRPr="00D64B61">
        <w:rPr>
          <w:szCs w:val="28"/>
        </w:rPr>
        <w:t xml:space="preserve">Мероприятия Программы  комплексного развития  социальной  инфраструктуры </w:t>
      </w:r>
      <w:r>
        <w:rPr>
          <w:szCs w:val="28"/>
        </w:rPr>
        <w:t>сельского</w:t>
      </w:r>
      <w:r w:rsidRPr="00D64B61">
        <w:rPr>
          <w:szCs w:val="28"/>
        </w:rPr>
        <w:t xml:space="preserve"> поселения </w:t>
      </w:r>
      <w:proofErr w:type="spellStart"/>
      <w:r>
        <w:rPr>
          <w:szCs w:val="28"/>
        </w:rPr>
        <w:t>Нижнеташлинский</w:t>
      </w:r>
      <w:proofErr w:type="spellEnd"/>
      <w:r>
        <w:rPr>
          <w:szCs w:val="28"/>
        </w:rPr>
        <w:t xml:space="preserve"> сельсовет муниципального района </w:t>
      </w:r>
      <w:proofErr w:type="spellStart"/>
      <w:r>
        <w:rPr>
          <w:szCs w:val="28"/>
        </w:rPr>
        <w:t>Шаранский</w:t>
      </w:r>
      <w:proofErr w:type="spellEnd"/>
      <w:r>
        <w:rPr>
          <w:szCs w:val="28"/>
        </w:rPr>
        <w:t xml:space="preserve"> район Республики Башкортостан </w:t>
      </w:r>
      <w:r w:rsidRPr="00D64B61">
        <w:rPr>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w:t>
      </w:r>
      <w:r w:rsidRPr="009D08D2">
        <w:rPr>
          <w:szCs w:val="28"/>
        </w:rPr>
        <w:t>системным признакам. Перечень  основных програ</w:t>
      </w:r>
      <w:r>
        <w:rPr>
          <w:szCs w:val="28"/>
        </w:rPr>
        <w:t>ммных мероприятий на период 2019-2024</w:t>
      </w:r>
      <w:r w:rsidRPr="009D08D2">
        <w:rPr>
          <w:szCs w:val="28"/>
        </w:rPr>
        <w:t xml:space="preserve"> г</w:t>
      </w:r>
      <w:r>
        <w:rPr>
          <w:szCs w:val="28"/>
        </w:rPr>
        <w:t>.</w:t>
      </w:r>
      <w:r w:rsidRPr="009D08D2">
        <w:rPr>
          <w:szCs w:val="28"/>
        </w:rPr>
        <w:t>г., ответственных исполнителей  и ожидаемых результатов от их</w:t>
      </w:r>
      <w:r w:rsidRPr="00D64B61">
        <w:rPr>
          <w:szCs w:val="28"/>
        </w:rPr>
        <w:t xml:space="preserve"> реализации с указанием необходимых объемов и потенциальных источников финансирования, приведены в таблицах.</w:t>
      </w:r>
    </w:p>
    <w:p w:rsidR="00C84A85" w:rsidRPr="00D64B61" w:rsidRDefault="00C84A85" w:rsidP="00C84A85">
      <w:pPr>
        <w:pStyle w:val="report"/>
        <w:spacing w:before="0" w:after="0"/>
        <w:ind w:firstLine="709"/>
        <w:jc w:val="both"/>
        <w:rPr>
          <w:sz w:val="28"/>
          <w:szCs w:val="28"/>
        </w:rPr>
      </w:pPr>
    </w:p>
    <w:p w:rsidR="00C84A85" w:rsidRDefault="00C84A85" w:rsidP="00C84A85">
      <w:pPr>
        <w:pStyle w:val="1"/>
        <w:tabs>
          <w:tab w:val="num" w:pos="0"/>
        </w:tabs>
        <w:suppressAutoHyphens/>
        <w:ind w:left="432" w:hanging="432"/>
        <w:jc w:val="center"/>
        <w:rPr>
          <w:b/>
          <w:bCs/>
          <w:szCs w:val="28"/>
        </w:rPr>
      </w:pPr>
    </w:p>
    <w:p w:rsidR="00C84A85" w:rsidRDefault="00C84A85" w:rsidP="00C84A85">
      <w:pPr>
        <w:pStyle w:val="1"/>
        <w:tabs>
          <w:tab w:val="num" w:pos="0"/>
        </w:tabs>
        <w:suppressAutoHyphens/>
        <w:rPr>
          <w:b/>
          <w:bCs/>
          <w:szCs w:val="28"/>
        </w:rPr>
      </w:pPr>
    </w:p>
    <w:p w:rsidR="00C84A85" w:rsidRPr="00F121E9" w:rsidRDefault="00C84A85" w:rsidP="00C84A85"/>
    <w:p w:rsidR="00C84A85" w:rsidRDefault="00C84A85" w:rsidP="00C84A85">
      <w:pPr>
        <w:pStyle w:val="1"/>
        <w:tabs>
          <w:tab w:val="num" w:pos="0"/>
        </w:tabs>
        <w:suppressAutoHyphens/>
        <w:ind w:left="432" w:hanging="432"/>
        <w:jc w:val="center"/>
        <w:rPr>
          <w:b/>
          <w:szCs w:val="28"/>
        </w:rPr>
      </w:pPr>
      <w:r w:rsidRPr="00D64B61">
        <w:rPr>
          <w:b/>
          <w:bCs/>
          <w:szCs w:val="28"/>
        </w:rPr>
        <w:t>Состав мероприятий по совершенствованию сферы управления и развития </w:t>
      </w:r>
      <w:r w:rsidRPr="009D08D2">
        <w:rPr>
          <w:b/>
          <w:szCs w:val="28"/>
        </w:rPr>
        <w:t xml:space="preserve">сельского поселения </w:t>
      </w:r>
      <w:proofErr w:type="spellStart"/>
      <w:r>
        <w:rPr>
          <w:b/>
          <w:szCs w:val="28"/>
        </w:rPr>
        <w:t>Нижнеташлинский</w:t>
      </w:r>
      <w:proofErr w:type="spellEnd"/>
      <w:r>
        <w:rPr>
          <w:b/>
          <w:szCs w:val="28"/>
        </w:rPr>
        <w:t xml:space="preserve"> сельсовет</w:t>
      </w:r>
      <w:r w:rsidRPr="009D08D2">
        <w:rPr>
          <w:b/>
          <w:szCs w:val="28"/>
        </w:rPr>
        <w:t xml:space="preserve"> муниципального района </w:t>
      </w:r>
      <w:proofErr w:type="spellStart"/>
      <w:r w:rsidRPr="009D08D2">
        <w:rPr>
          <w:b/>
          <w:szCs w:val="28"/>
        </w:rPr>
        <w:t>Шаранский</w:t>
      </w:r>
      <w:proofErr w:type="spellEnd"/>
      <w:r w:rsidRPr="009D08D2">
        <w:rPr>
          <w:b/>
          <w:szCs w:val="28"/>
        </w:rPr>
        <w:t xml:space="preserve"> район </w:t>
      </w:r>
    </w:p>
    <w:p w:rsidR="00C84A85" w:rsidRPr="00D64B61" w:rsidRDefault="00C84A85" w:rsidP="00C84A85">
      <w:pPr>
        <w:pStyle w:val="1"/>
        <w:tabs>
          <w:tab w:val="num" w:pos="0"/>
        </w:tabs>
        <w:suppressAutoHyphens/>
        <w:ind w:left="432" w:hanging="432"/>
        <w:jc w:val="center"/>
        <w:rPr>
          <w:szCs w:val="28"/>
        </w:rPr>
      </w:pPr>
      <w:r w:rsidRPr="009D08D2">
        <w:rPr>
          <w:b/>
          <w:szCs w:val="28"/>
        </w:rPr>
        <w:t>Республики Башкортостан</w:t>
      </w:r>
    </w:p>
    <w:p w:rsidR="00C84A85" w:rsidRDefault="00C84A85" w:rsidP="00C84A85">
      <w:pPr>
        <w:pStyle w:val="ad"/>
        <w:spacing w:before="0" w:after="0"/>
        <w:jc w:val="center"/>
      </w:pPr>
    </w:p>
    <w:tbl>
      <w:tblPr>
        <w:tblW w:w="9410" w:type="dxa"/>
        <w:tblInd w:w="-15" w:type="dxa"/>
        <w:tblLayout w:type="fixed"/>
        <w:tblCellMar>
          <w:left w:w="0" w:type="dxa"/>
          <w:right w:w="0" w:type="dxa"/>
        </w:tblCellMar>
        <w:tblLook w:val="0000"/>
      </w:tblPr>
      <w:tblGrid>
        <w:gridCol w:w="449"/>
        <w:gridCol w:w="3404"/>
        <w:gridCol w:w="1559"/>
        <w:gridCol w:w="1559"/>
        <w:gridCol w:w="2439"/>
      </w:tblGrid>
      <w:tr w:rsidR="00C84A85" w:rsidTr="00282A3F">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lastRenderedPageBreak/>
              <w:t xml:space="preserve">№ </w:t>
            </w:r>
            <w:proofErr w:type="spellStart"/>
            <w:r w:rsidRPr="00C15734">
              <w:rPr>
                <w:bCs/>
                <w:sz w:val="28"/>
                <w:szCs w:val="28"/>
              </w:rPr>
              <w:t>п</w:t>
            </w:r>
            <w:proofErr w:type="spellEnd"/>
            <w:r w:rsidRPr="00C15734">
              <w:rPr>
                <w:bCs/>
                <w:sz w:val="28"/>
                <w:szCs w:val="28"/>
              </w:rPr>
              <w:t>/</w:t>
            </w:r>
            <w:proofErr w:type="spellStart"/>
            <w:r w:rsidRPr="00C15734">
              <w:rPr>
                <w:bCs/>
                <w:sz w:val="28"/>
                <w:szCs w:val="28"/>
              </w:rPr>
              <w:t>п</w:t>
            </w:r>
            <w:proofErr w:type="spellEnd"/>
          </w:p>
        </w:tc>
        <w:tc>
          <w:tcPr>
            <w:tcW w:w="3404" w:type="dxa"/>
            <w:tcBorders>
              <w:top w:val="single" w:sz="8" w:space="0" w:color="000000"/>
              <w:left w:val="single" w:sz="8" w:space="0" w:color="000000"/>
              <w:bottom w:val="single" w:sz="8" w:space="0" w:color="000000"/>
            </w:tcBorders>
            <w:shd w:val="clear" w:color="auto" w:fill="auto"/>
            <w:vAlign w:val="center"/>
          </w:tcPr>
          <w:p w:rsidR="00C84A85" w:rsidRPr="00C15734" w:rsidRDefault="00C84A85" w:rsidP="00282A3F">
            <w:pPr>
              <w:ind w:right="142"/>
              <w:jc w:val="center"/>
              <w:rPr>
                <w:sz w:val="28"/>
                <w:szCs w:val="28"/>
              </w:rPr>
            </w:pPr>
            <w:r w:rsidRPr="00C15734">
              <w:rPr>
                <w:sz w:val="28"/>
                <w:szCs w:val="28"/>
              </w:rPr>
              <w:t>Содержание мероприятия</w:t>
            </w:r>
          </w:p>
        </w:tc>
        <w:tc>
          <w:tcPr>
            <w:tcW w:w="1559" w:type="dxa"/>
            <w:tcBorders>
              <w:top w:val="single" w:sz="8" w:space="0" w:color="000000"/>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Ответственный исполнитель</w:t>
            </w:r>
          </w:p>
        </w:tc>
        <w:tc>
          <w:tcPr>
            <w:tcW w:w="1559" w:type="dxa"/>
            <w:tcBorders>
              <w:top w:val="single" w:sz="8" w:space="0" w:color="000000"/>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Сроки выполнения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Ожидаемые результаты</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1</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ind w:left="143"/>
              <w:jc w:val="center"/>
              <w:rPr>
                <w:sz w:val="28"/>
                <w:szCs w:val="28"/>
              </w:rPr>
            </w:pPr>
            <w:r w:rsidRPr="00C15734">
              <w:rPr>
                <w:sz w:val="28"/>
                <w:szCs w:val="28"/>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федерального закона      № 131-ФЗ</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Pr>
                <w:sz w:val="28"/>
                <w:szCs w:val="28"/>
              </w:rPr>
              <w:t>2019</w:t>
            </w:r>
            <w:r w:rsidRPr="00C15734">
              <w:rPr>
                <w:sz w:val="28"/>
                <w:szCs w:val="28"/>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Современная концепция управления сельским поселением, включающая основные направления социальной и экономической политики</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2</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 xml:space="preserve">Разработка плана мероприятий по реализации программы комплексного  развития  социальной  инфраструктуры сельского  поселения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Pr>
                <w:sz w:val="28"/>
                <w:szCs w:val="28"/>
              </w:rPr>
              <w:t>2019-2024</w:t>
            </w:r>
            <w:r w:rsidRPr="00C15734">
              <w:rPr>
                <w:sz w:val="28"/>
                <w:szCs w:val="28"/>
              </w:rPr>
              <w:t>гг.</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Ежегодный план мероприятий по реализации Программы</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3</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Pr>
                <w:sz w:val="28"/>
                <w:szCs w:val="28"/>
              </w:rPr>
              <w:t>2019-2024</w:t>
            </w:r>
            <w:r w:rsidRPr="00C15734">
              <w:rPr>
                <w:sz w:val="28"/>
                <w:szCs w:val="28"/>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Повышение эффективности муниципального управления (график переподготовки, и обучения специалистов)</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4</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 xml:space="preserve">Поддержки и развитие  малого  и  среднего   предпринимательства  в  сельском  поселении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Pr>
                <w:sz w:val="28"/>
                <w:szCs w:val="28"/>
              </w:rPr>
              <w:t>2019-2024</w:t>
            </w:r>
            <w:r w:rsidRPr="00C15734">
              <w:rPr>
                <w:sz w:val="28"/>
                <w:szCs w:val="28"/>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Повышение предпринимательской активности в сельском  поселении</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5</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ind w:right="172"/>
              <w:jc w:val="center"/>
              <w:rPr>
                <w:sz w:val="28"/>
                <w:szCs w:val="28"/>
              </w:rPr>
            </w:pPr>
            <w:r w:rsidRPr="00C15734">
              <w:rPr>
                <w:sz w:val="28"/>
                <w:szCs w:val="28"/>
              </w:rPr>
              <w:t xml:space="preserve">Повышение эффективности использования муниципальной </w:t>
            </w:r>
            <w:r w:rsidRPr="00C15734">
              <w:rPr>
                <w:sz w:val="28"/>
                <w:szCs w:val="28"/>
              </w:rPr>
              <w:lastRenderedPageBreak/>
              <w:t>собственности</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lastRenderedPageBreak/>
              <w:t xml:space="preserve">Администрация СП </w:t>
            </w:r>
            <w:proofErr w:type="spellStart"/>
            <w:r>
              <w:rPr>
                <w:sz w:val="28"/>
                <w:szCs w:val="28"/>
              </w:rPr>
              <w:t>Нижнеташлинский</w:t>
            </w:r>
            <w:proofErr w:type="spellEnd"/>
            <w:r>
              <w:rPr>
                <w:sz w:val="28"/>
                <w:szCs w:val="28"/>
              </w:rPr>
              <w:t xml:space="preserve"> </w:t>
            </w:r>
            <w:r>
              <w:rPr>
                <w:sz w:val="28"/>
                <w:szCs w:val="28"/>
              </w:rPr>
              <w:lastRenderedPageBreak/>
              <w:t>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Pr>
                <w:sz w:val="28"/>
                <w:szCs w:val="28"/>
              </w:rPr>
              <w:lastRenderedPageBreak/>
              <w:t>2019-2024</w:t>
            </w:r>
            <w:r w:rsidRPr="00C15734">
              <w:rPr>
                <w:sz w:val="28"/>
                <w:szCs w:val="28"/>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rPr>
                <w:sz w:val="28"/>
                <w:szCs w:val="28"/>
              </w:rPr>
            </w:pPr>
            <w:r w:rsidRPr="00C15734">
              <w:rPr>
                <w:sz w:val="28"/>
                <w:szCs w:val="28"/>
              </w:rPr>
              <w:t xml:space="preserve">Повышение доходной части местного бюджета за счет </w:t>
            </w:r>
            <w:r w:rsidRPr="00C15734">
              <w:rPr>
                <w:sz w:val="28"/>
                <w:szCs w:val="28"/>
              </w:rPr>
              <w:lastRenderedPageBreak/>
              <w:t>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lastRenderedPageBreak/>
              <w:t>6</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rPr>
                <w:sz w:val="28"/>
                <w:szCs w:val="28"/>
              </w:rPr>
            </w:pPr>
            <w:r w:rsidRPr="00C15734">
              <w:rPr>
                <w:sz w:val="28"/>
                <w:szCs w:val="28"/>
              </w:rPr>
              <w:t>Эффективное использование  местного бюджета за счет внедрения системы муниципального заказа в поселении</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7</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rPr>
                <w:sz w:val="28"/>
                <w:szCs w:val="28"/>
              </w:rPr>
            </w:pPr>
            <w:r w:rsidRPr="00C15734">
              <w:rPr>
                <w:sz w:val="28"/>
                <w:szCs w:val="28"/>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Pr>
                <w:sz w:val="28"/>
                <w:szCs w:val="28"/>
              </w:rPr>
              <w:t>2019-2024</w:t>
            </w:r>
            <w:r w:rsidRPr="00C15734">
              <w:rPr>
                <w:sz w:val="28"/>
                <w:szCs w:val="28"/>
              </w:rPr>
              <w:t>гг.</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Стимулирование производства и продвижение на рынок продукции, производимой предприятиями сельского   поселения</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8</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Pr>
                <w:sz w:val="28"/>
                <w:szCs w:val="28"/>
              </w:rPr>
              <w:t>2019</w:t>
            </w:r>
            <w:r w:rsidRPr="00C15734">
              <w:rPr>
                <w:sz w:val="28"/>
                <w:szCs w:val="28"/>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Повышение эффективности бюджетного процесса на местном уровне</w:t>
            </w:r>
          </w:p>
          <w:p w:rsidR="00C84A85" w:rsidRPr="00C15734" w:rsidRDefault="00C84A85" w:rsidP="00282A3F">
            <w:pPr>
              <w:jc w:val="center"/>
              <w:rPr>
                <w:sz w:val="28"/>
                <w:szCs w:val="28"/>
              </w:rPr>
            </w:pPr>
            <w:r w:rsidRPr="00C15734">
              <w:rPr>
                <w:sz w:val="28"/>
                <w:szCs w:val="28"/>
              </w:rPr>
              <w:t>(Наработка нормативной базы)</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9</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autoSpaceDE w:val="0"/>
              <w:autoSpaceDN w:val="0"/>
              <w:adjustRightInd w:val="0"/>
              <w:jc w:val="center"/>
              <w:rPr>
                <w:rFonts w:eastAsiaTheme="minorHAnsi"/>
                <w:bCs/>
                <w:color w:val="000000"/>
                <w:sz w:val="28"/>
                <w:szCs w:val="28"/>
                <w:lang w:eastAsia="en-US"/>
              </w:rPr>
            </w:pPr>
            <w:r w:rsidRPr="00C15734">
              <w:rPr>
                <w:sz w:val="28"/>
                <w:szCs w:val="28"/>
              </w:rPr>
              <w:t xml:space="preserve">Выполнение  мероприятий  в  соответствии с  </w:t>
            </w:r>
            <w:r w:rsidRPr="00C15734">
              <w:rPr>
                <w:rFonts w:eastAsiaTheme="minorHAnsi"/>
                <w:bCs/>
                <w:color w:val="000000"/>
                <w:sz w:val="28"/>
                <w:szCs w:val="28"/>
                <w:lang w:eastAsia="en-US"/>
              </w:rPr>
              <w:t xml:space="preserve">муниципальной </w:t>
            </w:r>
            <w:r w:rsidRPr="00C15734">
              <w:rPr>
                <w:rFonts w:eastAsiaTheme="minorHAnsi"/>
                <w:bCs/>
                <w:color w:val="000000"/>
                <w:sz w:val="28"/>
                <w:szCs w:val="28"/>
                <w:lang w:eastAsia="en-US"/>
              </w:rPr>
              <w:lastRenderedPageBreak/>
              <w:t>программой</w:t>
            </w:r>
          </w:p>
          <w:p w:rsidR="00C84A85" w:rsidRPr="00C15734" w:rsidRDefault="00C84A85" w:rsidP="00282A3F">
            <w:pPr>
              <w:autoSpaceDE w:val="0"/>
              <w:autoSpaceDN w:val="0"/>
              <w:adjustRightInd w:val="0"/>
              <w:ind w:right="142"/>
              <w:jc w:val="center"/>
              <w:rPr>
                <w:rFonts w:eastAsiaTheme="minorHAnsi"/>
                <w:color w:val="000000"/>
                <w:sz w:val="28"/>
                <w:szCs w:val="28"/>
                <w:lang w:eastAsia="en-US"/>
              </w:rPr>
            </w:pPr>
            <w:r w:rsidRPr="00C15734">
              <w:rPr>
                <w:rFonts w:eastAsiaTheme="minorHAnsi"/>
                <w:bCs/>
                <w:color w:val="000000"/>
                <w:sz w:val="28"/>
                <w:szCs w:val="28"/>
                <w:lang w:eastAsia="en-US"/>
              </w:rPr>
              <w:t xml:space="preserve">комплексного развития систем транспортной инфраструктуры </w:t>
            </w:r>
            <w:r w:rsidRPr="00C15734">
              <w:rPr>
                <w:rFonts w:eastAsiaTheme="minorHAnsi"/>
                <w:sz w:val="28"/>
                <w:szCs w:val="28"/>
                <w:lang w:eastAsia="en-US"/>
              </w:rPr>
              <w:t xml:space="preserve">сельского поселения </w:t>
            </w:r>
            <w:proofErr w:type="spellStart"/>
            <w:r>
              <w:rPr>
                <w:rFonts w:eastAsiaTheme="minorHAnsi"/>
                <w:sz w:val="28"/>
                <w:szCs w:val="28"/>
                <w:lang w:eastAsia="en-US"/>
              </w:rPr>
              <w:t>Нижнеташлинский</w:t>
            </w:r>
            <w:proofErr w:type="spellEnd"/>
            <w:r>
              <w:rPr>
                <w:rFonts w:eastAsiaTheme="minorHAnsi"/>
                <w:sz w:val="28"/>
                <w:szCs w:val="28"/>
                <w:lang w:eastAsia="en-US"/>
              </w:rPr>
              <w:t xml:space="preserve"> сельсовет</w:t>
            </w:r>
            <w:r w:rsidRPr="00C15734">
              <w:rPr>
                <w:rFonts w:eastAsiaTheme="minorHAnsi"/>
                <w:sz w:val="28"/>
                <w:szCs w:val="28"/>
                <w:lang w:eastAsia="en-US"/>
              </w:rPr>
              <w:t xml:space="preserve"> МР </w:t>
            </w:r>
            <w:proofErr w:type="spellStart"/>
            <w:r w:rsidRPr="00C15734">
              <w:rPr>
                <w:rFonts w:eastAsiaTheme="minorHAnsi"/>
                <w:sz w:val="28"/>
                <w:szCs w:val="28"/>
                <w:lang w:eastAsia="en-US"/>
              </w:rPr>
              <w:t>Шаранский</w:t>
            </w:r>
            <w:proofErr w:type="spellEnd"/>
            <w:r w:rsidRPr="00C15734">
              <w:rPr>
                <w:rFonts w:eastAsiaTheme="minorHAnsi"/>
                <w:sz w:val="28"/>
                <w:szCs w:val="28"/>
                <w:lang w:eastAsia="en-US"/>
              </w:rPr>
              <w:t xml:space="preserve"> район РБ </w:t>
            </w:r>
            <w:r>
              <w:rPr>
                <w:rFonts w:eastAsiaTheme="minorHAnsi"/>
                <w:color w:val="000000"/>
                <w:sz w:val="28"/>
                <w:szCs w:val="28"/>
                <w:lang w:eastAsia="en-US"/>
              </w:rPr>
              <w:t>с 2019 года до 2021</w:t>
            </w:r>
            <w:r w:rsidRPr="00C15734">
              <w:rPr>
                <w:rFonts w:eastAsiaTheme="minorHAnsi"/>
                <w:color w:val="000000"/>
                <w:sz w:val="28"/>
                <w:szCs w:val="28"/>
                <w:lang w:eastAsia="en-US"/>
              </w:rPr>
              <w:t xml:space="preserve"> года</w:t>
            </w:r>
          </w:p>
          <w:p w:rsidR="00C84A85" w:rsidRPr="00C15734" w:rsidRDefault="00C84A85" w:rsidP="00282A3F">
            <w:pPr>
              <w:rPr>
                <w:sz w:val="28"/>
                <w:szCs w:val="28"/>
              </w:rPr>
            </w:pP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lastRenderedPageBreak/>
              <w:t xml:space="preserve">Администрация СП </w:t>
            </w:r>
            <w:proofErr w:type="spellStart"/>
            <w:r>
              <w:rPr>
                <w:sz w:val="28"/>
                <w:szCs w:val="28"/>
              </w:rPr>
              <w:t>Нижнеташл</w:t>
            </w:r>
            <w:r>
              <w:rPr>
                <w:sz w:val="28"/>
                <w:szCs w:val="28"/>
              </w:rPr>
              <w:lastRenderedPageBreak/>
              <w:t>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rPr>
                <w:sz w:val="28"/>
                <w:szCs w:val="28"/>
              </w:rPr>
            </w:pPr>
            <w:r>
              <w:rPr>
                <w:sz w:val="28"/>
                <w:szCs w:val="28"/>
              </w:rPr>
              <w:lastRenderedPageBreak/>
              <w:t>2019-2024</w:t>
            </w:r>
            <w:r w:rsidRPr="00C15734">
              <w:rPr>
                <w:sz w:val="28"/>
                <w:szCs w:val="28"/>
              </w:rPr>
              <w:t>гг.</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rPr>
                <w:sz w:val="28"/>
                <w:szCs w:val="28"/>
              </w:rPr>
            </w:pPr>
            <w:r w:rsidRPr="00C15734">
              <w:rPr>
                <w:sz w:val="28"/>
                <w:szCs w:val="28"/>
              </w:rPr>
              <w:t xml:space="preserve">Повышение качества предоставляемых </w:t>
            </w:r>
            <w:r w:rsidRPr="00C15734">
              <w:rPr>
                <w:sz w:val="28"/>
                <w:szCs w:val="28"/>
              </w:rPr>
              <w:lastRenderedPageBreak/>
              <w:t>жилищно-коммунальных услуг</w:t>
            </w:r>
          </w:p>
          <w:p w:rsidR="00C84A85" w:rsidRPr="00C15734" w:rsidRDefault="00C84A85" w:rsidP="00282A3F">
            <w:pPr>
              <w:rPr>
                <w:sz w:val="28"/>
                <w:szCs w:val="28"/>
              </w:rPr>
            </w:pPr>
            <w:r w:rsidRPr="00C15734">
              <w:rPr>
                <w:sz w:val="28"/>
                <w:szCs w:val="28"/>
              </w:rPr>
              <w:t>(разработка и реализация мероприятий по развитию коммунального комплекса   поселения)</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lastRenderedPageBreak/>
              <w:t>10</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 xml:space="preserve">Разработка системы контроля   и регулирования потребительского рынка в сельском поселении (полиция, </w:t>
            </w:r>
            <w:proofErr w:type="spellStart"/>
            <w:r w:rsidRPr="00C15734">
              <w:rPr>
                <w:sz w:val="28"/>
                <w:szCs w:val="28"/>
              </w:rPr>
              <w:t>Роспотребнадзор</w:t>
            </w:r>
            <w:proofErr w:type="spellEnd"/>
            <w:r w:rsidRPr="00C15734">
              <w:rPr>
                <w:sz w:val="28"/>
                <w:szCs w:val="28"/>
              </w:rPr>
              <w:t>)</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Обеспечение наполнения потребительского рынка товарами и услугами, удовлетворение спроса населения</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11</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Организация системы контроля за 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spacing w:after="280"/>
              <w:jc w:val="center"/>
              <w:rPr>
                <w:sz w:val="28"/>
                <w:szCs w:val="28"/>
              </w:rPr>
            </w:pPr>
            <w:r w:rsidRPr="00C15734">
              <w:rPr>
                <w:sz w:val="28"/>
                <w:szCs w:val="28"/>
              </w:rPr>
              <w:t>Выявление отклонений основных  фактических показателей  развития поселения от запланированных</w:t>
            </w: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12</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Контроль за экологической ситуацией и рациональным использованием природных ресурсов на территории поселения</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spacing w:after="280"/>
              <w:jc w:val="center"/>
              <w:rPr>
                <w:sz w:val="28"/>
                <w:szCs w:val="28"/>
              </w:rPr>
            </w:pPr>
            <w:r w:rsidRPr="00C15734">
              <w:rPr>
                <w:sz w:val="28"/>
                <w:szCs w:val="28"/>
              </w:rPr>
              <w:t>Улучшение экологической ситуации, сохранение природных ресурсов поселения</w:t>
            </w:r>
          </w:p>
          <w:p w:rsidR="00C84A85" w:rsidRPr="00C15734" w:rsidRDefault="00C84A85" w:rsidP="00282A3F">
            <w:pPr>
              <w:spacing w:before="280"/>
              <w:jc w:val="center"/>
              <w:rPr>
                <w:sz w:val="28"/>
                <w:szCs w:val="28"/>
              </w:rPr>
            </w:pPr>
          </w:p>
        </w:tc>
      </w:tr>
      <w:tr w:rsidR="00C84A85" w:rsidTr="00282A3F">
        <w:trPr>
          <w:trHeight w:val="494"/>
        </w:trPr>
        <w:tc>
          <w:tcPr>
            <w:tcW w:w="44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bCs/>
                <w:sz w:val="28"/>
                <w:szCs w:val="28"/>
              </w:rPr>
              <w:t>13</w:t>
            </w:r>
          </w:p>
        </w:tc>
        <w:tc>
          <w:tcPr>
            <w:tcW w:w="3404"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sidRPr="00C15734">
              <w:rPr>
                <w:sz w:val="28"/>
                <w:szCs w:val="28"/>
              </w:rPr>
              <w:t>Проведение  учета  граждан занимающихся личными подсобными хозяйствами, наличие животных в подворьях определение потенциала развития ЛПХ</w:t>
            </w:r>
            <w:r>
              <w:rPr>
                <w:sz w:val="28"/>
                <w:szCs w:val="28"/>
              </w:rPr>
              <w:t>.</w:t>
            </w:r>
          </w:p>
          <w:p w:rsidR="00C84A85" w:rsidRPr="00C15734" w:rsidRDefault="00C84A85" w:rsidP="00282A3F">
            <w:pPr>
              <w:jc w:val="center"/>
              <w:rPr>
                <w:sz w:val="28"/>
                <w:szCs w:val="28"/>
              </w:rPr>
            </w:pPr>
            <w:r w:rsidRPr="00C15734">
              <w:rPr>
                <w:sz w:val="28"/>
                <w:szCs w:val="28"/>
              </w:rPr>
              <w:lastRenderedPageBreak/>
              <w:t>Контроль динамики развития ЛПХ.</w:t>
            </w:r>
          </w:p>
          <w:p w:rsidR="00C84A85" w:rsidRPr="00C15734" w:rsidRDefault="00C84A85" w:rsidP="00282A3F">
            <w:pPr>
              <w:jc w:val="center"/>
              <w:rPr>
                <w:sz w:val="28"/>
                <w:szCs w:val="28"/>
              </w:rPr>
            </w:pPr>
            <w:r w:rsidRPr="00C15734">
              <w:rPr>
                <w:sz w:val="28"/>
                <w:szCs w:val="28"/>
              </w:rPr>
              <w:t>Выявление потребности в кредитных ресурсах.</w:t>
            </w:r>
          </w:p>
        </w:tc>
        <w:tc>
          <w:tcPr>
            <w:tcW w:w="1559" w:type="dxa"/>
            <w:tcBorders>
              <w:left w:val="single" w:sz="8" w:space="0" w:color="000000"/>
              <w:bottom w:val="single" w:sz="8" w:space="0" w:color="000000"/>
            </w:tcBorders>
            <w:shd w:val="clear" w:color="auto" w:fill="auto"/>
          </w:tcPr>
          <w:p w:rsidR="00C84A85" w:rsidRPr="00C15734" w:rsidRDefault="00C84A85" w:rsidP="00282A3F">
            <w:pPr>
              <w:jc w:val="center"/>
              <w:rPr>
                <w:sz w:val="28"/>
                <w:szCs w:val="28"/>
              </w:rPr>
            </w:pPr>
            <w:r w:rsidRPr="00C15734">
              <w:rPr>
                <w:sz w:val="28"/>
                <w:szCs w:val="28"/>
              </w:rPr>
              <w:lastRenderedPageBreak/>
              <w:t xml:space="preserve">Администрация СП </w:t>
            </w:r>
            <w:proofErr w:type="spellStart"/>
            <w:r>
              <w:rPr>
                <w:sz w:val="28"/>
                <w:szCs w:val="28"/>
              </w:rPr>
              <w:t>Нижнеташлинский</w:t>
            </w:r>
            <w:proofErr w:type="spellEnd"/>
            <w:r>
              <w:rPr>
                <w:sz w:val="28"/>
                <w:szCs w:val="28"/>
              </w:rPr>
              <w:t xml:space="preserve"> сельсовет</w:t>
            </w:r>
            <w:r w:rsidRPr="00C15734">
              <w:rPr>
                <w:sz w:val="28"/>
                <w:szCs w:val="28"/>
              </w:rPr>
              <w:t xml:space="preserve"> МР </w:t>
            </w:r>
            <w:proofErr w:type="spellStart"/>
            <w:r w:rsidRPr="00C15734">
              <w:rPr>
                <w:sz w:val="28"/>
                <w:szCs w:val="28"/>
              </w:rPr>
              <w:lastRenderedPageBreak/>
              <w:t>Шаранский</w:t>
            </w:r>
            <w:proofErr w:type="spellEnd"/>
            <w:r w:rsidRPr="00C15734">
              <w:rPr>
                <w:sz w:val="28"/>
                <w:szCs w:val="28"/>
              </w:rPr>
              <w:t xml:space="preserve"> район РБ</w:t>
            </w:r>
          </w:p>
        </w:tc>
        <w:tc>
          <w:tcPr>
            <w:tcW w:w="1559" w:type="dxa"/>
            <w:tcBorders>
              <w:left w:val="single" w:sz="8" w:space="0" w:color="000000"/>
              <w:bottom w:val="single" w:sz="8" w:space="0" w:color="000000"/>
            </w:tcBorders>
            <w:shd w:val="clear" w:color="auto" w:fill="auto"/>
            <w:vAlign w:val="center"/>
          </w:tcPr>
          <w:p w:rsidR="00C84A85" w:rsidRPr="00C15734" w:rsidRDefault="00C84A85" w:rsidP="00282A3F">
            <w:pPr>
              <w:jc w:val="center"/>
              <w:rPr>
                <w:sz w:val="28"/>
                <w:szCs w:val="28"/>
              </w:rPr>
            </w:pPr>
            <w:r>
              <w:rPr>
                <w:sz w:val="28"/>
                <w:szCs w:val="28"/>
              </w:rPr>
              <w:lastRenderedPageBreak/>
              <w:t>2019-2024</w:t>
            </w:r>
          </w:p>
        </w:tc>
        <w:tc>
          <w:tcPr>
            <w:tcW w:w="2439" w:type="dxa"/>
            <w:tcBorders>
              <w:left w:val="single" w:sz="8" w:space="0" w:color="000000"/>
              <w:bottom w:val="single" w:sz="8" w:space="0" w:color="000000"/>
              <w:right w:val="single" w:sz="8" w:space="0" w:color="000000"/>
            </w:tcBorders>
            <w:shd w:val="clear" w:color="auto" w:fill="auto"/>
            <w:vAlign w:val="center"/>
          </w:tcPr>
          <w:p w:rsidR="00C84A85" w:rsidRPr="00C15734" w:rsidRDefault="00C84A85" w:rsidP="00282A3F">
            <w:pPr>
              <w:spacing w:after="280"/>
              <w:jc w:val="center"/>
              <w:rPr>
                <w:sz w:val="28"/>
                <w:szCs w:val="28"/>
              </w:rPr>
            </w:pPr>
          </w:p>
          <w:p w:rsidR="00C84A85" w:rsidRPr="00C15734" w:rsidRDefault="00C84A85" w:rsidP="00282A3F">
            <w:pPr>
              <w:spacing w:after="280"/>
              <w:jc w:val="center"/>
              <w:rPr>
                <w:sz w:val="28"/>
                <w:szCs w:val="28"/>
              </w:rPr>
            </w:pPr>
            <w:r w:rsidRPr="00C15734">
              <w:rPr>
                <w:sz w:val="28"/>
                <w:szCs w:val="28"/>
              </w:rPr>
              <w:t>Развитие ЛПХ на территории поселений</w:t>
            </w:r>
          </w:p>
          <w:p w:rsidR="00C84A85" w:rsidRPr="00C15734" w:rsidRDefault="00C84A85" w:rsidP="00282A3F">
            <w:pPr>
              <w:spacing w:before="280"/>
              <w:jc w:val="center"/>
              <w:rPr>
                <w:sz w:val="28"/>
                <w:szCs w:val="28"/>
              </w:rPr>
            </w:pPr>
          </w:p>
        </w:tc>
      </w:tr>
    </w:tbl>
    <w:p w:rsidR="00C84A85" w:rsidRDefault="00C84A85" w:rsidP="00C84A85">
      <w:pPr>
        <w:pStyle w:val="1"/>
        <w:tabs>
          <w:tab w:val="num" w:pos="0"/>
        </w:tabs>
        <w:suppressAutoHyphens/>
        <w:ind w:left="432" w:hanging="432"/>
        <w:jc w:val="center"/>
        <w:rPr>
          <w:b/>
          <w:bCs/>
          <w:szCs w:val="28"/>
        </w:rPr>
      </w:pPr>
    </w:p>
    <w:p w:rsidR="00C84A85" w:rsidRDefault="00C84A85" w:rsidP="00C84A85">
      <w:pPr>
        <w:pStyle w:val="1"/>
        <w:tabs>
          <w:tab w:val="num" w:pos="0"/>
        </w:tabs>
        <w:suppressAutoHyphens/>
        <w:ind w:left="432" w:hanging="432"/>
        <w:jc w:val="center"/>
        <w:rPr>
          <w:b/>
          <w:szCs w:val="28"/>
        </w:rPr>
      </w:pPr>
      <w:r w:rsidRPr="00C15734">
        <w:rPr>
          <w:b/>
          <w:bCs/>
          <w:szCs w:val="28"/>
        </w:rPr>
        <w:t>Состав  мероприятий  по обеспечению условий функционирования и поддержанию</w:t>
      </w:r>
      <w:r>
        <w:rPr>
          <w:b/>
          <w:bCs/>
          <w:szCs w:val="28"/>
        </w:rPr>
        <w:t xml:space="preserve"> </w:t>
      </w:r>
      <w:r w:rsidRPr="00C15734">
        <w:rPr>
          <w:b/>
          <w:bCs/>
          <w:szCs w:val="28"/>
        </w:rPr>
        <w:t xml:space="preserve">работоспособности основных элементов </w:t>
      </w:r>
      <w:r w:rsidRPr="00C15734">
        <w:rPr>
          <w:b/>
          <w:szCs w:val="28"/>
        </w:rPr>
        <w:t xml:space="preserve">сельского поселения </w:t>
      </w:r>
      <w:proofErr w:type="spellStart"/>
      <w:r>
        <w:rPr>
          <w:b/>
          <w:szCs w:val="28"/>
        </w:rPr>
        <w:t>Нижнеташлинский</w:t>
      </w:r>
      <w:proofErr w:type="spellEnd"/>
      <w:r>
        <w:rPr>
          <w:b/>
          <w:szCs w:val="28"/>
        </w:rPr>
        <w:t xml:space="preserve"> сельсовет</w:t>
      </w:r>
      <w:r w:rsidRPr="00C15734">
        <w:rPr>
          <w:b/>
          <w:szCs w:val="28"/>
        </w:rPr>
        <w:t xml:space="preserve"> муниципального района </w:t>
      </w:r>
      <w:proofErr w:type="spellStart"/>
      <w:r w:rsidRPr="00C15734">
        <w:rPr>
          <w:b/>
          <w:szCs w:val="28"/>
        </w:rPr>
        <w:t>Шаранский</w:t>
      </w:r>
      <w:proofErr w:type="spellEnd"/>
      <w:r w:rsidRPr="00C15734">
        <w:rPr>
          <w:b/>
          <w:szCs w:val="28"/>
        </w:rPr>
        <w:t xml:space="preserve"> район Республики Башкортостан</w:t>
      </w:r>
    </w:p>
    <w:p w:rsidR="00C84A85" w:rsidRPr="00D80455" w:rsidRDefault="00C84A85" w:rsidP="00C84A85"/>
    <w:tbl>
      <w:tblPr>
        <w:tblW w:w="9410" w:type="dxa"/>
        <w:tblInd w:w="-15" w:type="dxa"/>
        <w:tblLayout w:type="fixed"/>
        <w:tblCellMar>
          <w:left w:w="0" w:type="dxa"/>
          <w:right w:w="0" w:type="dxa"/>
        </w:tblCellMar>
        <w:tblLook w:val="0000"/>
      </w:tblPr>
      <w:tblGrid>
        <w:gridCol w:w="734"/>
        <w:gridCol w:w="2793"/>
        <w:gridCol w:w="1578"/>
        <w:gridCol w:w="1404"/>
        <w:gridCol w:w="2901"/>
      </w:tblGrid>
      <w:tr w:rsidR="00C84A85" w:rsidTr="00282A3F">
        <w:trPr>
          <w:trHeight w:val="494"/>
          <w:tblHeader/>
        </w:trPr>
        <w:tc>
          <w:tcPr>
            <w:tcW w:w="734" w:type="dxa"/>
            <w:tcBorders>
              <w:top w:val="single" w:sz="8" w:space="0" w:color="000000"/>
              <w:left w:val="single" w:sz="8" w:space="0" w:color="000000"/>
              <w:bottom w:val="single" w:sz="8" w:space="0" w:color="000000"/>
            </w:tcBorders>
            <w:shd w:val="clear" w:color="auto" w:fill="auto"/>
            <w:vAlign w:val="center"/>
          </w:tcPr>
          <w:p w:rsidR="00C84A85" w:rsidRPr="00D80455" w:rsidRDefault="00C84A85" w:rsidP="00282A3F">
            <w:pPr>
              <w:jc w:val="center"/>
              <w:rPr>
                <w:b/>
                <w:bCs/>
                <w:sz w:val="28"/>
                <w:szCs w:val="28"/>
              </w:rPr>
            </w:pPr>
            <w:r w:rsidRPr="00D80455">
              <w:rPr>
                <w:b/>
                <w:bCs/>
                <w:sz w:val="28"/>
                <w:szCs w:val="28"/>
              </w:rPr>
              <w:t>№</w:t>
            </w:r>
          </w:p>
        </w:tc>
        <w:tc>
          <w:tcPr>
            <w:tcW w:w="2793" w:type="dxa"/>
            <w:tcBorders>
              <w:top w:val="single" w:sz="8" w:space="0" w:color="000000"/>
              <w:left w:val="single" w:sz="8" w:space="0" w:color="000000"/>
              <w:bottom w:val="single" w:sz="8" w:space="0" w:color="000000"/>
            </w:tcBorders>
            <w:shd w:val="clear" w:color="auto" w:fill="auto"/>
            <w:vAlign w:val="center"/>
          </w:tcPr>
          <w:p w:rsidR="00C84A85" w:rsidRPr="00D80455" w:rsidRDefault="00C84A85" w:rsidP="00282A3F">
            <w:pPr>
              <w:jc w:val="center"/>
              <w:rPr>
                <w:b/>
                <w:bCs/>
                <w:sz w:val="28"/>
                <w:szCs w:val="28"/>
              </w:rPr>
            </w:pPr>
            <w:r w:rsidRPr="00D80455">
              <w:rPr>
                <w:b/>
                <w:bCs/>
                <w:sz w:val="28"/>
                <w:szCs w:val="28"/>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C84A85" w:rsidRPr="00D80455" w:rsidRDefault="00C84A85" w:rsidP="00282A3F">
            <w:pPr>
              <w:jc w:val="center"/>
              <w:rPr>
                <w:b/>
                <w:bCs/>
                <w:sz w:val="28"/>
                <w:szCs w:val="28"/>
              </w:rPr>
            </w:pPr>
            <w:r w:rsidRPr="00D80455">
              <w:rPr>
                <w:b/>
                <w:bCs/>
                <w:sz w:val="28"/>
                <w:szCs w:val="28"/>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C84A85" w:rsidRPr="00D80455" w:rsidRDefault="00C84A85" w:rsidP="00282A3F">
            <w:pPr>
              <w:jc w:val="center"/>
              <w:rPr>
                <w:b/>
                <w:bCs/>
                <w:sz w:val="28"/>
                <w:szCs w:val="28"/>
              </w:rPr>
            </w:pPr>
            <w:r w:rsidRPr="00D80455">
              <w:rPr>
                <w:b/>
                <w:bCs/>
                <w:sz w:val="28"/>
                <w:szCs w:val="28"/>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jc w:val="center"/>
              <w:rPr>
                <w:sz w:val="28"/>
                <w:szCs w:val="28"/>
              </w:rPr>
            </w:pPr>
            <w:r w:rsidRPr="00D80455">
              <w:rPr>
                <w:b/>
                <w:bCs/>
                <w:sz w:val="28"/>
                <w:szCs w:val="28"/>
              </w:rPr>
              <w:t>Ожидаемые результаты</w:t>
            </w:r>
          </w:p>
        </w:tc>
      </w:tr>
      <w:tr w:rsidR="00C84A85" w:rsidTr="00282A3F">
        <w:trPr>
          <w:trHeight w:val="494"/>
        </w:trPr>
        <w:tc>
          <w:tcPr>
            <w:tcW w:w="73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1</w:t>
            </w:r>
          </w:p>
        </w:tc>
        <w:tc>
          <w:tcPr>
            <w:tcW w:w="2793"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 xml:space="preserve">Создание условий для привлечения финансовых ресурсов и инвестиций на территорию </w:t>
            </w:r>
            <w:r>
              <w:rPr>
                <w:sz w:val="28"/>
                <w:szCs w:val="28"/>
              </w:rPr>
              <w:t>сельского</w:t>
            </w:r>
            <w:r w:rsidRPr="00D80455">
              <w:rPr>
                <w:sz w:val="28"/>
                <w:szCs w:val="28"/>
              </w:rPr>
              <w:t xml:space="preserve"> поселения</w:t>
            </w:r>
          </w:p>
        </w:tc>
        <w:tc>
          <w:tcPr>
            <w:tcW w:w="1578" w:type="dxa"/>
            <w:tcBorders>
              <w:left w:val="single" w:sz="8" w:space="0" w:color="000000"/>
              <w:bottom w:val="single" w:sz="8" w:space="0" w:color="000000"/>
            </w:tcBorders>
            <w:shd w:val="clear" w:color="auto" w:fill="auto"/>
            <w:vAlign w:val="center"/>
          </w:tcPr>
          <w:p w:rsidR="00C84A85" w:rsidRPr="00D80455" w:rsidRDefault="00C84A85" w:rsidP="00282A3F">
            <w:pPr>
              <w:spacing w:after="280"/>
              <w:jc w:val="center"/>
              <w:rPr>
                <w:sz w:val="28"/>
                <w:szCs w:val="28"/>
              </w:rPr>
            </w:pPr>
            <w:r>
              <w:rPr>
                <w:sz w:val="28"/>
                <w:szCs w:val="28"/>
              </w:rPr>
              <w:t>Местный  бюджет, бюджет РБ, п</w:t>
            </w:r>
            <w:r w:rsidRPr="00D80455">
              <w:rPr>
                <w:sz w:val="28"/>
                <w:szCs w:val="28"/>
              </w:rPr>
              <w:t>ривлеченные  средства</w:t>
            </w:r>
          </w:p>
        </w:tc>
        <w:tc>
          <w:tcPr>
            <w:tcW w:w="140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201</w:t>
            </w:r>
            <w:r>
              <w:rPr>
                <w:sz w:val="28"/>
                <w:szCs w:val="28"/>
              </w:rPr>
              <w:t>9-2024</w:t>
            </w:r>
            <w:r w:rsidRPr="00D80455">
              <w:rPr>
                <w:sz w:val="28"/>
                <w:szCs w:val="28"/>
              </w:rPr>
              <w:t xml:space="preserve">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rPr>
                <w:sz w:val="28"/>
                <w:szCs w:val="28"/>
              </w:rPr>
            </w:pPr>
            <w:r w:rsidRPr="00D80455">
              <w:rPr>
                <w:sz w:val="28"/>
                <w:szCs w:val="28"/>
              </w:rPr>
              <w:t xml:space="preserve">Увеличение   потоков финансовых   ресурсов </w:t>
            </w:r>
          </w:p>
        </w:tc>
      </w:tr>
      <w:tr w:rsidR="00C84A85" w:rsidTr="00282A3F">
        <w:trPr>
          <w:trHeight w:val="494"/>
        </w:trPr>
        <w:tc>
          <w:tcPr>
            <w:tcW w:w="73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2</w:t>
            </w:r>
          </w:p>
        </w:tc>
        <w:tc>
          <w:tcPr>
            <w:tcW w:w="2793"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C84A85" w:rsidRPr="00D80455" w:rsidRDefault="00C84A85" w:rsidP="00282A3F">
            <w:pPr>
              <w:spacing w:after="280"/>
              <w:jc w:val="center"/>
              <w:rPr>
                <w:sz w:val="28"/>
                <w:szCs w:val="28"/>
              </w:rPr>
            </w:pPr>
            <w:r>
              <w:rPr>
                <w:sz w:val="28"/>
                <w:szCs w:val="28"/>
              </w:rPr>
              <w:t>Бюджет муниципального района,</w:t>
            </w:r>
            <w:r w:rsidRPr="00D80455">
              <w:rPr>
                <w:sz w:val="28"/>
                <w:szCs w:val="28"/>
              </w:rPr>
              <w:t xml:space="preserve"> местный бюджет</w:t>
            </w:r>
          </w:p>
          <w:p w:rsidR="00C84A85" w:rsidRPr="00D80455" w:rsidRDefault="00C84A85" w:rsidP="00282A3F">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Pr>
                <w:sz w:val="28"/>
                <w:szCs w:val="28"/>
              </w:rPr>
              <w:t>2019-2024</w:t>
            </w:r>
            <w:r w:rsidRPr="00D80455">
              <w:rPr>
                <w:sz w:val="28"/>
                <w:szCs w:val="28"/>
              </w:rPr>
              <w:t xml:space="preserve">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 xml:space="preserve">Обеспечение безопасности дорожного  движения  и транспортной доступности населенных пунктов </w:t>
            </w:r>
            <w:r>
              <w:rPr>
                <w:sz w:val="28"/>
                <w:szCs w:val="28"/>
              </w:rPr>
              <w:t>сельского</w:t>
            </w:r>
            <w:r w:rsidRPr="00D80455">
              <w:rPr>
                <w:sz w:val="28"/>
                <w:szCs w:val="28"/>
              </w:rPr>
              <w:t xml:space="preserve">  поселения</w:t>
            </w:r>
          </w:p>
        </w:tc>
      </w:tr>
      <w:tr w:rsidR="00C84A85" w:rsidTr="00282A3F">
        <w:trPr>
          <w:trHeight w:val="494"/>
        </w:trPr>
        <w:tc>
          <w:tcPr>
            <w:tcW w:w="73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3</w:t>
            </w:r>
          </w:p>
        </w:tc>
        <w:tc>
          <w:tcPr>
            <w:tcW w:w="2793"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C84A85" w:rsidRPr="00D80455" w:rsidRDefault="00C84A85" w:rsidP="00282A3F">
            <w:pPr>
              <w:spacing w:before="280"/>
              <w:jc w:val="center"/>
              <w:rPr>
                <w:sz w:val="28"/>
                <w:szCs w:val="28"/>
              </w:rPr>
            </w:pPr>
            <w:r>
              <w:rPr>
                <w:sz w:val="28"/>
                <w:szCs w:val="28"/>
              </w:rPr>
              <w:t>Местный  бюджет, бюджет РБ</w:t>
            </w:r>
          </w:p>
        </w:tc>
        <w:tc>
          <w:tcPr>
            <w:tcW w:w="140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Pr>
                <w:sz w:val="28"/>
                <w:szCs w:val="28"/>
              </w:rPr>
              <w:t>2019-2024</w:t>
            </w:r>
            <w:r w:rsidRPr="00D80455">
              <w:rPr>
                <w:sz w:val="28"/>
                <w:szCs w:val="28"/>
              </w:rPr>
              <w:t xml:space="preserve">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84A85" w:rsidTr="00282A3F">
        <w:trPr>
          <w:trHeight w:val="494"/>
        </w:trPr>
        <w:tc>
          <w:tcPr>
            <w:tcW w:w="73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4</w:t>
            </w:r>
          </w:p>
        </w:tc>
        <w:tc>
          <w:tcPr>
            <w:tcW w:w="2793" w:type="dxa"/>
            <w:tcBorders>
              <w:left w:val="single" w:sz="8" w:space="0" w:color="000000"/>
              <w:bottom w:val="single" w:sz="8" w:space="0" w:color="000000"/>
            </w:tcBorders>
            <w:shd w:val="clear" w:color="auto" w:fill="auto"/>
            <w:vAlign w:val="center"/>
          </w:tcPr>
          <w:p w:rsidR="00C84A85" w:rsidRPr="00D80455" w:rsidRDefault="00C84A85" w:rsidP="00282A3F">
            <w:pPr>
              <w:rPr>
                <w:sz w:val="28"/>
                <w:szCs w:val="28"/>
              </w:rPr>
            </w:pPr>
            <w:r w:rsidRPr="00D80455">
              <w:rPr>
                <w:sz w:val="28"/>
                <w:szCs w:val="28"/>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84A85" w:rsidRPr="00D80455" w:rsidRDefault="00C84A85" w:rsidP="00282A3F">
            <w:pPr>
              <w:spacing w:before="280"/>
              <w:jc w:val="center"/>
              <w:rPr>
                <w:sz w:val="28"/>
                <w:szCs w:val="28"/>
              </w:rPr>
            </w:pPr>
            <w:r>
              <w:rPr>
                <w:sz w:val="28"/>
                <w:szCs w:val="28"/>
              </w:rPr>
              <w:t>Местный  бюджет, бюджет РБ</w:t>
            </w:r>
          </w:p>
        </w:tc>
        <w:tc>
          <w:tcPr>
            <w:tcW w:w="140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Pr>
                <w:sz w:val="28"/>
                <w:szCs w:val="28"/>
              </w:rPr>
              <w:t>2019-2024</w:t>
            </w:r>
            <w:r w:rsidRPr="00D80455">
              <w:rPr>
                <w:sz w:val="28"/>
                <w:szCs w:val="28"/>
              </w:rPr>
              <w:t xml:space="preserve">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Увеличение производства сельскохозяйственной продукции в личных подсобных хозяйствах</w:t>
            </w:r>
          </w:p>
        </w:tc>
      </w:tr>
      <w:tr w:rsidR="00C84A85" w:rsidTr="00282A3F">
        <w:trPr>
          <w:trHeight w:val="494"/>
        </w:trPr>
        <w:tc>
          <w:tcPr>
            <w:tcW w:w="73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5</w:t>
            </w:r>
          </w:p>
        </w:tc>
        <w:tc>
          <w:tcPr>
            <w:tcW w:w="2793"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 xml:space="preserve">Обеспечение участия </w:t>
            </w:r>
            <w:r w:rsidRPr="00D80455">
              <w:rPr>
                <w:sz w:val="28"/>
                <w:szCs w:val="28"/>
              </w:rPr>
              <w:lastRenderedPageBreak/>
              <w:t xml:space="preserve">жителей всех населённых пунктов поселения в социальных, культурных, спортивных и других мероприятиях, проводимых районной и </w:t>
            </w:r>
            <w:r>
              <w:rPr>
                <w:sz w:val="28"/>
                <w:szCs w:val="28"/>
              </w:rPr>
              <w:t>местными</w:t>
            </w:r>
            <w:r w:rsidRPr="00D80455">
              <w:rPr>
                <w:sz w:val="28"/>
                <w:szCs w:val="28"/>
              </w:rPr>
              <w:t xml:space="preserve"> администраци</w:t>
            </w:r>
            <w:r>
              <w:rPr>
                <w:sz w:val="28"/>
                <w:szCs w:val="28"/>
              </w:rPr>
              <w:t>ями</w:t>
            </w:r>
          </w:p>
        </w:tc>
        <w:tc>
          <w:tcPr>
            <w:tcW w:w="1578" w:type="dxa"/>
            <w:tcBorders>
              <w:left w:val="single" w:sz="8" w:space="0" w:color="000000"/>
              <w:bottom w:val="single" w:sz="8" w:space="0" w:color="000000"/>
            </w:tcBorders>
            <w:shd w:val="clear" w:color="auto" w:fill="auto"/>
            <w:vAlign w:val="center"/>
          </w:tcPr>
          <w:p w:rsidR="00C84A85" w:rsidRPr="00D80455" w:rsidRDefault="00C84A85" w:rsidP="00282A3F">
            <w:pPr>
              <w:spacing w:after="280"/>
              <w:jc w:val="center"/>
              <w:rPr>
                <w:sz w:val="28"/>
                <w:szCs w:val="28"/>
              </w:rPr>
            </w:pPr>
            <w:r w:rsidRPr="00D80455">
              <w:rPr>
                <w:sz w:val="28"/>
                <w:szCs w:val="28"/>
              </w:rPr>
              <w:lastRenderedPageBreak/>
              <w:t xml:space="preserve">Местный </w:t>
            </w:r>
            <w:r w:rsidRPr="00D80455">
              <w:rPr>
                <w:sz w:val="28"/>
                <w:szCs w:val="28"/>
              </w:rPr>
              <w:lastRenderedPageBreak/>
              <w:t>бюджет</w:t>
            </w:r>
          </w:p>
          <w:p w:rsidR="00C84A85" w:rsidRPr="00D80455" w:rsidRDefault="00C84A85" w:rsidP="00282A3F">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Pr>
                <w:sz w:val="28"/>
                <w:szCs w:val="28"/>
              </w:rPr>
              <w:lastRenderedPageBreak/>
              <w:t>2019-2024</w:t>
            </w:r>
            <w:r w:rsidRPr="00D80455">
              <w:rPr>
                <w:sz w:val="28"/>
                <w:szCs w:val="28"/>
              </w:rPr>
              <w:t xml:space="preserve"> </w:t>
            </w:r>
            <w:r w:rsidRPr="00D80455">
              <w:rPr>
                <w:sz w:val="28"/>
                <w:szCs w:val="28"/>
              </w:rPr>
              <w:lastRenderedPageBreak/>
              <w:t>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lastRenderedPageBreak/>
              <w:t xml:space="preserve">Повышение активности </w:t>
            </w:r>
            <w:r w:rsidRPr="00D80455">
              <w:rPr>
                <w:sz w:val="28"/>
                <w:szCs w:val="28"/>
              </w:rPr>
              <w:lastRenderedPageBreak/>
              <w:t>населения, нацеливание на здоровый образ жизни</w:t>
            </w:r>
          </w:p>
        </w:tc>
      </w:tr>
      <w:tr w:rsidR="00C84A85" w:rsidTr="00282A3F">
        <w:trPr>
          <w:trHeight w:val="494"/>
        </w:trPr>
        <w:tc>
          <w:tcPr>
            <w:tcW w:w="73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lastRenderedPageBreak/>
              <w:t>6</w:t>
            </w:r>
          </w:p>
        </w:tc>
        <w:tc>
          <w:tcPr>
            <w:tcW w:w="2793" w:type="dxa"/>
            <w:tcBorders>
              <w:left w:val="single" w:sz="8" w:space="0" w:color="000000"/>
              <w:bottom w:val="single" w:sz="8" w:space="0" w:color="000000"/>
            </w:tcBorders>
            <w:shd w:val="clear" w:color="auto" w:fill="auto"/>
            <w:vAlign w:val="center"/>
          </w:tcPr>
          <w:p w:rsidR="00C84A85" w:rsidRPr="00D80455" w:rsidRDefault="00C84A85" w:rsidP="00282A3F">
            <w:pPr>
              <w:rPr>
                <w:sz w:val="28"/>
                <w:szCs w:val="28"/>
              </w:rPr>
            </w:pPr>
            <w:r w:rsidRPr="00D80455">
              <w:rPr>
                <w:sz w:val="28"/>
                <w:szCs w:val="28"/>
              </w:rP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84A85" w:rsidRDefault="00C84A85" w:rsidP="00282A3F">
            <w:pPr>
              <w:spacing w:after="280"/>
              <w:jc w:val="center"/>
              <w:rPr>
                <w:sz w:val="28"/>
                <w:szCs w:val="28"/>
              </w:rPr>
            </w:pPr>
          </w:p>
          <w:p w:rsidR="00C84A85" w:rsidRPr="00D80455" w:rsidRDefault="00C84A85" w:rsidP="00282A3F">
            <w:pPr>
              <w:spacing w:after="280"/>
              <w:jc w:val="center"/>
              <w:rPr>
                <w:sz w:val="28"/>
                <w:szCs w:val="28"/>
              </w:rPr>
            </w:pPr>
            <w:r w:rsidRPr="00D80455">
              <w:rPr>
                <w:sz w:val="28"/>
                <w:szCs w:val="28"/>
              </w:rPr>
              <w:t>Местный бюджет</w:t>
            </w:r>
          </w:p>
        </w:tc>
        <w:tc>
          <w:tcPr>
            <w:tcW w:w="140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Pr>
                <w:sz w:val="28"/>
                <w:szCs w:val="28"/>
              </w:rPr>
              <w:t>2019-2024</w:t>
            </w:r>
            <w:r w:rsidRPr="00D80455">
              <w:rPr>
                <w:sz w:val="28"/>
                <w:szCs w:val="28"/>
              </w:rPr>
              <w:t xml:space="preserve">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jc w:val="center"/>
              <w:rPr>
                <w:sz w:val="28"/>
                <w:szCs w:val="28"/>
              </w:rPr>
            </w:pPr>
            <w:proofErr w:type="spellStart"/>
            <w:r w:rsidRPr="00D80455">
              <w:rPr>
                <w:sz w:val="28"/>
                <w:szCs w:val="28"/>
              </w:rPr>
              <w:t>Благоустроительные</w:t>
            </w:r>
            <w:proofErr w:type="spellEnd"/>
            <w:r w:rsidRPr="00D80455">
              <w:rPr>
                <w:sz w:val="28"/>
                <w:szCs w:val="28"/>
              </w:rPr>
              <w:t xml:space="preserve"> работы в населенных пунктах поселения,  освещение улиц</w:t>
            </w:r>
          </w:p>
        </w:tc>
      </w:tr>
      <w:tr w:rsidR="00C84A85" w:rsidTr="00282A3F">
        <w:trPr>
          <w:trHeight w:val="494"/>
        </w:trPr>
        <w:tc>
          <w:tcPr>
            <w:tcW w:w="73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7</w:t>
            </w:r>
          </w:p>
        </w:tc>
        <w:tc>
          <w:tcPr>
            <w:tcW w:w="2793"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 xml:space="preserve">Освещение  территории  </w:t>
            </w:r>
            <w:r>
              <w:rPr>
                <w:sz w:val="28"/>
                <w:szCs w:val="28"/>
              </w:rPr>
              <w:t>сельского</w:t>
            </w:r>
            <w:r w:rsidRPr="00D80455">
              <w:rPr>
                <w:sz w:val="28"/>
                <w:szCs w:val="28"/>
              </w:rPr>
              <w:t xml:space="preserve"> поселения</w:t>
            </w:r>
          </w:p>
        </w:tc>
        <w:tc>
          <w:tcPr>
            <w:tcW w:w="1578" w:type="dxa"/>
            <w:tcBorders>
              <w:left w:val="single" w:sz="8" w:space="0" w:color="000000"/>
              <w:bottom w:val="single" w:sz="8" w:space="0" w:color="000000"/>
            </w:tcBorders>
            <w:shd w:val="clear" w:color="auto" w:fill="auto"/>
            <w:vAlign w:val="center"/>
          </w:tcPr>
          <w:p w:rsidR="00C84A85" w:rsidRPr="00D80455" w:rsidRDefault="00C84A85" w:rsidP="00282A3F">
            <w:pPr>
              <w:spacing w:after="280"/>
              <w:jc w:val="center"/>
              <w:rPr>
                <w:sz w:val="28"/>
                <w:szCs w:val="28"/>
              </w:rPr>
            </w:pPr>
            <w:r w:rsidRPr="00D80455">
              <w:rPr>
                <w:sz w:val="28"/>
                <w:szCs w:val="28"/>
              </w:rPr>
              <w:t>Местный бюджет</w:t>
            </w:r>
          </w:p>
          <w:p w:rsidR="00C84A85" w:rsidRPr="00D80455" w:rsidRDefault="00C84A85" w:rsidP="00282A3F">
            <w:pPr>
              <w:spacing w:before="280"/>
              <w:jc w:val="center"/>
              <w:rPr>
                <w:sz w:val="28"/>
                <w:szCs w:val="28"/>
              </w:rPr>
            </w:pPr>
          </w:p>
        </w:tc>
        <w:tc>
          <w:tcPr>
            <w:tcW w:w="140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Pr>
                <w:sz w:val="28"/>
                <w:szCs w:val="28"/>
              </w:rPr>
              <w:t>2019-2024</w:t>
            </w:r>
            <w:r w:rsidRPr="00D80455">
              <w:rPr>
                <w:sz w:val="28"/>
                <w:szCs w:val="28"/>
              </w:rPr>
              <w:t xml:space="preserve"> г</w:t>
            </w:r>
            <w:r>
              <w:rPr>
                <w:sz w:val="28"/>
                <w:szCs w:val="28"/>
              </w:rPr>
              <w:t>.</w:t>
            </w:r>
            <w:r w:rsidRPr="00D80455">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Работы  по  освещению улиц  и  установке    дополнительных светильников</w:t>
            </w:r>
          </w:p>
        </w:tc>
      </w:tr>
      <w:tr w:rsidR="00C84A85" w:rsidTr="00282A3F">
        <w:trPr>
          <w:trHeight w:val="494"/>
        </w:trPr>
        <w:tc>
          <w:tcPr>
            <w:tcW w:w="73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Pr>
                <w:sz w:val="28"/>
                <w:szCs w:val="28"/>
              </w:rPr>
              <w:t>8</w:t>
            </w:r>
          </w:p>
        </w:tc>
        <w:tc>
          <w:tcPr>
            <w:tcW w:w="2793"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Замена  водонапорных  башен,  установка  системы  очистки  на  станции  водоподготовки,  замена  глубинных  насосов  на  артезианских</w:t>
            </w:r>
            <w:r>
              <w:rPr>
                <w:sz w:val="28"/>
                <w:szCs w:val="28"/>
              </w:rPr>
              <w:t xml:space="preserve">  скважинах,   ремонт  скважин</w:t>
            </w:r>
            <w:r w:rsidRPr="00D80455">
              <w:rPr>
                <w:sz w:val="28"/>
                <w:szCs w:val="28"/>
              </w:rPr>
              <w:t>,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C84A85" w:rsidRPr="00D80455" w:rsidRDefault="00C84A85" w:rsidP="00282A3F">
            <w:pPr>
              <w:spacing w:before="280"/>
              <w:jc w:val="center"/>
              <w:rPr>
                <w:sz w:val="28"/>
                <w:szCs w:val="28"/>
              </w:rPr>
            </w:pPr>
            <w:r>
              <w:rPr>
                <w:sz w:val="28"/>
                <w:szCs w:val="28"/>
              </w:rPr>
              <w:t>Местный  бюджет, бюджет РБ</w:t>
            </w:r>
            <w:r w:rsidRPr="00D80455">
              <w:rPr>
                <w:sz w:val="28"/>
                <w:szCs w:val="28"/>
              </w:rPr>
              <w:t xml:space="preserve"> </w:t>
            </w:r>
          </w:p>
        </w:tc>
        <w:tc>
          <w:tcPr>
            <w:tcW w:w="1404" w:type="dxa"/>
            <w:tcBorders>
              <w:left w:val="single" w:sz="8" w:space="0" w:color="000000"/>
              <w:bottom w:val="single" w:sz="8" w:space="0" w:color="000000"/>
            </w:tcBorders>
            <w:shd w:val="clear" w:color="auto" w:fill="auto"/>
            <w:vAlign w:val="center"/>
          </w:tcPr>
          <w:p w:rsidR="00C84A85" w:rsidRPr="00D80455" w:rsidRDefault="00C84A85" w:rsidP="00282A3F">
            <w:pPr>
              <w:jc w:val="center"/>
              <w:rPr>
                <w:sz w:val="28"/>
                <w:szCs w:val="28"/>
              </w:rPr>
            </w:pPr>
            <w:r>
              <w:rPr>
                <w:sz w:val="28"/>
                <w:szCs w:val="28"/>
              </w:rPr>
              <w:t>2019-2024</w:t>
            </w:r>
            <w:r w:rsidRPr="00D80455">
              <w:rPr>
                <w:sz w:val="28"/>
                <w:szCs w:val="28"/>
              </w:rPr>
              <w:t xml:space="preserve"> г.</w:t>
            </w:r>
            <w:r>
              <w:rPr>
                <w:sz w:val="28"/>
                <w:szCs w:val="28"/>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C84A85" w:rsidRPr="00D80455" w:rsidRDefault="00C84A85" w:rsidP="00282A3F">
            <w:pPr>
              <w:jc w:val="center"/>
              <w:rPr>
                <w:sz w:val="28"/>
                <w:szCs w:val="28"/>
              </w:rPr>
            </w:pPr>
            <w:r w:rsidRPr="00D80455">
              <w:rPr>
                <w:sz w:val="28"/>
                <w:szCs w:val="28"/>
              </w:rPr>
              <w:t>Развитие ЖКХ</w:t>
            </w:r>
          </w:p>
        </w:tc>
      </w:tr>
    </w:tbl>
    <w:p w:rsidR="00C84A85" w:rsidRDefault="00C84A85" w:rsidP="00C84A85">
      <w:pPr>
        <w:autoSpaceDE w:val="0"/>
        <w:jc w:val="center"/>
        <w:rPr>
          <w:u w:val="single"/>
        </w:rPr>
      </w:pPr>
    </w:p>
    <w:p w:rsidR="00C84A85" w:rsidRPr="006D0D41" w:rsidRDefault="00C84A85" w:rsidP="00C84A85">
      <w:pPr>
        <w:autoSpaceDE w:val="0"/>
        <w:jc w:val="center"/>
        <w:rPr>
          <w:sz w:val="28"/>
          <w:szCs w:val="28"/>
          <w:u w:val="single"/>
        </w:rPr>
      </w:pPr>
      <w:r w:rsidRPr="006D0D41">
        <w:rPr>
          <w:sz w:val="28"/>
          <w:szCs w:val="28"/>
          <w:u w:val="single"/>
        </w:rPr>
        <w:t>Развитие и поддержка малого предпринимательства</w:t>
      </w:r>
    </w:p>
    <w:p w:rsidR="00C84A85" w:rsidRPr="006D0D41" w:rsidRDefault="00C84A85" w:rsidP="00C84A85">
      <w:pPr>
        <w:autoSpaceDE w:val="0"/>
        <w:jc w:val="center"/>
        <w:rPr>
          <w:sz w:val="28"/>
          <w:szCs w:val="28"/>
          <w:u w:val="single"/>
        </w:rPr>
      </w:pPr>
    </w:p>
    <w:p w:rsidR="00C84A85" w:rsidRPr="006D0D41" w:rsidRDefault="00C84A85" w:rsidP="00C84A85">
      <w:pPr>
        <w:autoSpaceDE w:val="0"/>
        <w:ind w:firstLine="540"/>
        <w:jc w:val="both"/>
        <w:rPr>
          <w:sz w:val="28"/>
          <w:szCs w:val="28"/>
        </w:rPr>
      </w:pPr>
      <w:r w:rsidRPr="006D0D41">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C84A85" w:rsidRPr="006D0D41" w:rsidRDefault="00C84A85" w:rsidP="00C84A85">
      <w:pPr>
        <w:autoSpaceDE w:val="0"/>
        <w:ind w:firstLine="540"/>
        <w:jc w:val="both"/>
        <w:rPr>
          <w:sz w:val="28"/>
          <w:szCs w:val="28"/>
        </w:rPr>
      </w:pPr>
      <w:r w:rsidRPr="006D0D41">
        <w:rPr>
          <w:sz w:val="28"/>
          <w:szCs w:val="28"/>
        </w:rPr>
        <w:t xml:space="preserve">Цель политики развития и поддержки малого  и  среднего  предпринимательства - создание благоприятных политических, правовых, </w:t>
      </w:r>
      <w:r w:rsidRPr="006D0D41">
        <w:rPr>
          <w:sz w:val="28"/>
          <w:szCs w:val="28"/>
        </w:rPr>
        <w:lastRenderedPageBreak/>
        <w:t>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C84A85" w:rsidRPr="006D0D41" w:rsidRDefault="00C84A85" w:rsidP="00C84A85">
      <w:pPr>
        <w:autoSpaceDE w:val="0"/>
        <w:ind w:firstLine="540"/>
        <w:jc w:val="both"/>
        <w:rPr>
          <w:sz w:val="28"/>
          <w:szCs w:val="28"/>
        </w:rPr>
      </w:pPr>
      <w:r w:rsidRPr="006D0D41">
        <w:rPr>
          <w:sz w:val="28"/>
          <w:szCs w:val="28"/>
        </w:rPr>
        <w:t>Основные задачи:</w:t>
      </w:r>
    </w:p>
    <w:p w:rsidR="00C84A85" w:rsidRPr="006D0D41" w:rsidRDefault="00C84A85" w:rsidP="00C84A85">
      <w:pPr>
        <w:autoSpaceDE w:val="0"/>
        <w:ind w:firstLine="540"/>
        <w:jc w:val="both"/>
        <w:rPr>
          <w:sz w:val="28"/>
          <w:szCs w:val="28"/>
        </w:rPr>
      </w:pPr>
      <w:r w:rsidRPr="006D0D41">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C84A85" w:rsidRPr="006D0D41" w:rsidRDefault="00C84A85" w:rsidP="00C84A85">
      <w:pPr>
        <w:autoSpaceDE w:val="0"/>
        <w:ind w:firstLine="540"/>
        <w:jc w:val="both"/>
        <w:rPr>
          <w:sz w:val="28"/>
          <w:szCs w:val="28"/>
        </w:rPr>
      </w:pPr>
      <w:r w:rsidRPr="006D0D41">
        <w:rPr>
          <w:sz w:val="28"/>
          <w:szCs w:val="28"/>
        </w:rPr>
        <w:t>- выявление и поддержка приоритетных направлений развития малого бизнеса.</w:t>
      </w:r>
    </w:p>
    <w:p w:rsidR="00C84A85" w:rsidRPr="006D0D41" w:rsidRDefault="00C84A85" w:rsidP="00C84A85">
      <w:pPr>
        <w:autoSpaceDE w:val="0"/>
        <w:ind w:firstLine="540"/>
        <w:jc w:val="both"/>
        <w:rPr>
          <w:sz w:val="28"/>
          <w:szCs w:val="28"/>
        </w:rPr>
      </w:pPr>
      <w:r w:rsidRPr="006D0D41">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C84A85" w:rsidRPr="006D0D41" w:rsidRDefault="00C84A85" w:rsidP="00C84A85">
      <w:pPr>
        <w:autoSpaceDE w:val="0"/>
        <w:ind w:firstLine="540"/>
        <w:jc w:val="both"/>
        <w:rPr>
          <w:sz w:val="28"/>
          <w:szCs w:val="28"/>
        </w:rPr>
      </w:pPr>
      <w:r w:rsidRPr="006D0D41">
        <w:rPr>
          <w:sz w:val="28"/>
          <w:szCs w:val="28"/>
        </w:rPr>
        <w:t>- участие предпринимателей в формировании политики поселения по развитию малого и среднего предпринимательства;</w:t>
      </w:r>
    </w:p>
    <w:p w:rsidR="00C84A85" w:rsidRPr="006D0D41" w:rsidRDefault="00C84A85" w:rsidP="00C84A85">
      <w:pPr>
        <w:autoSpaceDE w:val="0"/>
        <w:ind w:firstLine="540"/>
        <w:jc w:val="both"/>
        <w:rPr>
          <w:sz w:val="28"/>
          <w:szCs w:val="28"/>
        </w:rPr>
      </w:pPr>
      <w:r w:rsidRPr="006D0D41">
        <w:rPr>
          <w:sz w:val="28"/>
          <w:szCs w:val="28"/>
        </w:rPr>
        <w:t>- вовлечение в предпринимательскую деятельность представителей различных слоев населения;</w:t>
      </w:r>
    </w:p>
    <w:p w:rsidR="00C84A85" w:rsidRPr="006D0D41" w:rsidRDefault="00C84A85" w:rsidP="00C84A85">
      <w:pPr>
        <w:autoSpaceDE w:val="0"/>
        <w:ind w:firstLine="540"/>
        <w:jc w:val="both"/>
        <w:rPr>
          <w:sz w:val="28"/>
          <w:szCs w:val="28"/>
        </w:rPr>
      </w:pPr>
      <w:r w:rsidRPr="006D0D41">
        <w:rPr>
          <w:sz w:val="28"/>
          <w:szCs w:val="28"/>
        </w:rPr>
        <w:t>- увеличение доходов населения и создание условий для самореализации граждан;</w:t>
      </w:r>
    </w:p>
    <w:p w:rsidR="00C84A85" w:rsidRPr="006D0D41" w:rsidRDefault="00C84A85" w:rsidP="00C84A85">
      <w:pPr>
        <w:numPr>
          <w:ilvl w:val="0"/>
          <w:numId w:val="2"/>
        </w:numPr>
        <w:suppressAutoHyphens/>
        <w:autoSpaceDE w:val="0"/>
        <w:ind w:left="0" w:firstLine="540"/>
        <w:jc w:val="both"/>
        <w:rPr>
          <w:sz w:val="28"/>
          <w:szCs w:val="28"/>
        </w:rPr>
      </w:pPr>
      <w:r w:rsidRPr="006D0D41">
        <w:rPr>
          <w:sz w:val="28"/>
          <w:szCs w:val="28"/>
        </w:rPr>
        <w:t xml:space="preserve">поддержка в продвижении местных товаропроизводителей посредством </w:t>
      </w:r>
      <w:proofErr w:type="spellStart"/>
      <w:r w:rsidRPr="006D0D41">
        <w:rPr>
          <w:sz w:val="28"/>
          <w:szCs w:val="28"/>
        </w:rPr>
        <w:t>ярмарочно-выставочных</w:t>
      </w:r>
      <w:proofErr w:type="spellEnd"/>
      <w:r w:rsidRPr="006D0D41">
        <w:rPr>
          <w:sz w:val="28"/>
          <w:szCs w:val="28"/>
        </w:rPr>
        <w:t xml:space="preserve">   мероприятий.</w:t>
      </w:r>
    </w:p>
    <w:p w:rsidR="00C84A85" w:rsidRPr="006D0D41" w:rsidRDefault="00C84A85" w:rsidP="00C84A85">
      <w:pPr>
        <w:autoSpaceDE w:val="0"/>
        <w:ind w:firstLine="540"/>
        <w:jc w:val="both"/>
        <w:rPr>
          <w:sz w:val="28"/>
          <w:szCs w:val="28"/>
        </w:rPr>
      </w:pPr>
    </w:p>
    <w:p w:rsidR="00C84A85" w:rsidRPr="006D0D41" w:rsidRDefault="00C84A85" w:rsidP="00C84A85">
      <w:pPr>
        <w:autoSpaceDE w:val="0"/>
        <w:ind w:firstLine="540"/>
        <w:jc w:val="both"/>
        <w:rPr>
          <w:sz w:val="28"/>
          <w:szCs w:val="28"/>
        </w:rPr>
      </w:pPr>
      <w:r w:rsidRPr="006D0D41">
        <w:rPr>
          <w:sz w:val="28"/>
          <w:szCs w:val="28"/>
        </w:rPr>
        <w:t>В рамках реализации политики в области развития малого и среднего предпринимательства определены следующие приоритеты:</w:t>
      </w:r>
    </w:p>
    <w:p w:rsidR="00C84A85" w:rsidRPr="006D0D41" w:rsidRDefault="00C84A85" w:rsidP="00C84A85">
      <w:pPr>
        <w:autoSpaceDE w:val="0"/>
        <w:ind w:firstLine="540"/>
        <w:jc w:val="both"/>
        <w:rPr>
          <w:sz w:val="28"/>
          <w:szCs w:val="28"/>
        </w:rPr>
      </w:pPr>
      <w:r w:rsidRPr="006D0D41">
        <w:rPr>
          <w:sz w:val="28"/>
          <w:szCs w:val="28"/>
        </w:rPr>
        <w:t xml:space="preserve">1) организация мероприятий  по сбыту  сельскохозяйственной продукции; </w:t>
      </w:r>
    </w:p>
    <w:p w:rsidR="00C84A85" w:rsidRPr="006D0D41" w:rsidRDefault="00C84A85" w:rsidP="00C84A85">
      <w:pPr>
        <w:autoSpaceDE w:val="0"/>
        <w:ind w:firstLine="540"/>
        <w:jc w:val="both"/>
        <w:rPr>
          <w:sz w:val="28"/>
          <w:szCs w:val="28"/>
        </w:rPr>
      </w:pPr>
      <w:r w:rsidRPr="006D0D41">
        <w:rPr>
          <w:sz w:val="28"/>
          <w:szCs w:val="28"/>
        </w:rPr>
        <w:t>2) производство товаров народного потребления продовольственного и промышленного назначения;</w:t>
      </w:r>
    </w:p>
    <w:p w:rsidR="00C84A85" w:rsidRPr="006D0D41" w:rsidRDefault="00C84A85" w:rsidP="00C84A85">
      <w:pPr>
        <w:autoSpaceDE w:val="0"/>
        <w:ind w:firstLine="540"/>
        <w:jc w:val="both"/>
        <w:rPr>
          <w:sz w:val="28"/>
          <w:szCs w:val="28"/>
        </w:rPr>
      </w:pPr>
      <w:r w:rsidRPr="006D0D41">
        <w:rPr>
          <w:sz w:val="28"/>
          <w:szCs w:val="28"/>
        </w:rPr>
        <w:t>3) развитие народных ремесел, туризма;</w:t>
      </w:r>
    </w:p>
    <w:p w:rsidR="00C84A85" w:rsidRPr="006D0D41" w:rsidRDefault="00C84A85" w:rsidP="00C84A85">
      <w:pPr>
        <w:autoSpaceDE w:val="0"/>
        <w:ind w:firstLine="540"/>
        <w:jc w:val="both"/>
        <w:rPr>
          <w:sz w:val="28"/>
          <w:szCs w:val="28"/>
        </w:rPr>
      </w:pPr>
      <w:r w:rsidRPr="006D0D41">
        <w:rPr>
          <w:sz w:val="28"/>
          <w:szCs w:val="28"/>
        </w:rPr>
        <w:t>4) бытовые услуги (ремонт, реставрация и пошив обуви; ремонт и пошив верхней одежды; фотография; парикмахерские и др.)</w:t>
      </w:r>
    </w:p>
    <w:p w:rsidR="00C84A85" w:rsidRPr="006D0D41" w:rsidRDefault="00C84A85" w:rsidP="00C84A85">
      <w:pPr>
        <w:autoSpaceDE w:val="0"/>
        <w:ind w:firstLine="540"/>
        <w:jc w:val="both"/>
        <w:rPr>
          <w:sz w:val="28"/>
          <w:szCs w:val="28"/>
        </w:rPr>
      </w:pPr>
      <w:r w:rsidRPr="006D0D41">
        <w:rPr>
          <w:sz w:val="28"/>
          <w:szCs w:val="28"/>
        </w:rPr>
        <w:t>5) строительство, в том числе жилья;</w:t>
      </w:r>
    </w:p>
    <w:p w:rsidR="00C84A85" w:rsidRPr="006D0D41" w:rsidRDefault="00C84A85" w:rsidP="00C84A85">
      <w:pPr>
        <w:autoSpaceDE w:val="0"/>
        <w:ind w:firstLine="540"/>
        <w:jc w:val="both"/>
        <w:rPr>
          <w:sz w:val="28"/>
          <w:szCs w:val="28"/>
        </w:rPr>
      </w:pPr>
      <w:r w:rsidRPr="006D0D41">
        <w:rPr>
          <w:sz w:val="28"/>
          <w:szCs w:val="28"/>
        </w:rPr>
        <w:t>6) выполнение дорожных работ;</w:t>
      </w:r>
    </w:p>
    <w:p w:rsidR="00C84A85" w:rsidRPr="006D0D41" w:rsidRDefault="00C84A85" w:rsidP="00C84A85">
      <w:pPr>
        <w:autoSpaceDE w:val="0"/>
        <w:ind w:firstLine="540"/>
        <w:jc w:val="both"/>
        <w:rPr>
          <w:sz w:val="28"/>
          <w:szCs w:val="28"/>
        </w:rPr>
      </w:pPr>
      <w:r w:rsidRPr="006D0D41">
        <w:rPr>
          <w:sz w:val="28"/>
          <w:szCs w:val="28"/>
        </w:rPr>
        <w:t>7) производство строительных материалов;</w:t>
      </w:r>
    </w:p>
    <w:p w:rsidR="00C84A85" w:rsidRPr="006D0D41" w:rsidRDefault="00C84A85" w:rsidP="00C84A85">
      <w:pPr>
        <w:autoSpaceDE w:val="0"/>
        <w:ind w:firstLine="540"/>
        <w:jc w:val="both"/>
        <w:rPr>
          <w:sz w:val="28"/>
          <w:szCs w:val="28"/>
        </w:rPr>
      </w:pPr>
      <w:r w:rsidRPr="006D0D41">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C84A85" w:rsidRPr="006D0D41" w:rsidRDefault="00C84A85" w:rsidP="00C84A85">
      <w:pPr>
        <w:pStyle w:val="ConsPlusNormal"/>
        <w:widowControl/>
        <w:ind w:firstLine="540"/>
        <w:jc w:val="both"/>
        <w:rPr>
          <w:sz w:val="28"/>
          <w:szCs w:val="28"/>
        </w:rPr>
      </w:pPr>
      <w:r w:rsidRPr="006D0D41">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C84A85" w:rsidRPr="006D0D41" w:rsidRDefault="00C84A85" w:rsidP="00C84A85">
      <w:pPr>
        <w:numPr>
          <w:ilvl w:val="1"/>
          <w:numId w:val="4"/>
        </w:numPr>
        <w:suppressAutoHyphens/>
        <w:autoSpaceDE w:val="0"/>
        <w:ind w:left="0" w:firstLine="540"/>
        <w:jc w:val="both"/>
        <w:rPr>
          <w:sz w:val="28"/>
          <w:szCs w:val="28"/>
        </w:rPr>
      </w:pPr>
      <w:r w:rsidRPr="006D0D41">
        <w:rPr>
          <w:sz w:val="28"/>
          <w:szCs w:val="28"/>
        </w:rPr>
        <w:t>Проведение различных конкурсов среди предпринимателей.</w:t>
      </w:r>
    </w:p>
    <w:p w:rsidR="00C84A85" w:rsidRPr="006D0D41" w:rsidRDefault="00C84A85" w:rsidP="00C84A85">
      <w:pPr>
        <w:numPr>
          <w:ilvl w:val="1"/>
          <w:numId w:val="4"/>
        </w:numPr>
        <w:suppressAutoHyphens/>
        <w:autoSpaceDE w:val="0"/>
        <w:ind w:left="0" w:firstLine="540"/>
        <w:jc w:val="both"/>
        <w:rPr>
          <w:sz w:val="28"/>
          <w:szCs w:val="28"/>
          <w:u w:val="single"/>
        </w:rPr>
      </w:pPr>
      <w:r w:rsidRPr="006D0D41">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C84A85" w:rsidRDefault="00C84A85" w:rsidP="00C84A85">
      <w:pPr>
        <w:autoSpaceDE w:val="0"/>
        <w:jc w:val="center"/>
        <w:rPr>
          <w:u w:val="single"/>
        </w:rPr>
      </w:pPr>
    </w:p>
    <w:p w:rsidR="00C84A85" w:rsidRPr="00275AB9" w:rsidRDefault="00C84A85" w:rsidP="00C84A85">
      <w:pPr>
        <w:autoSpaceDE w:val="0"/>
        <w:jc w:val="center"/>
        <w:rPr>
          <w:sz w:val="28"/>
          <w:szCs w:val="28"/>
          <w:u w:val="single"/>
        </w:rPr>
      </w:pPr>
      <w:r w:rsidRPr="00275AB9">
        <w:rPr>
          <w:sz w:val="28"/>
          <w:szCs w:val="28"/>
          <w:u w:val="single"/>
        </w:rPr>
        <w:t>Развитие коммунального комплекса</w:t>
      </w:r>
    </w:p>
    <w:p w:rsidR="00C84A85" w:rsidRPr="00275AB9" w:rsidRDefault="00C84A85" w:rsidP="00C84A85">
      <w:pPr>
        <w:autoSpaceDE w:val="0"/>
        <w:jc w:val="center"/>
        <w:rPr>
          <w:sz w:val="28"/>
          <w:szCs w:val="28"/>
          <w:u w:val="single"/>
        </w:rPr>
      </w:pPr>
    </w:p>
    <w:p w:rsidR="00C84A85" w:rsidRPr="00275AB9" w:rsidRDefault="00C84A85" w:rsidP="00C84A85">
      <w:pPr>
        <w:autoSpaceDE w:val="0"/>
        <w:ind w:firstLine="540"/>
        <w:jc w:val="both"/>
        <w:rPr>
          <w:sz w:val="28"/>
          <w:szCs w:val="28"/>
        </w:rPr>
      </w:pPr>
      <w:r w:rsidRPr="00275AB9">
        <w:rPr>
          <w:sz w:val="28"/>
          <w:szCs w:val="28"/>
        </w:rPr>
        <w:t xml:space="preserve">Развитие среды проживания населения  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Pr>
          <w:sz w:val="28"/>
          <w:szCs w:val="28"/>
        </w:rPr>
        <w:t>х</w:t>
      </w:r>
      <w:r w:rsidRPr="00275AB9">
        <w:rPr>
          <w:sz w:val="28"/>
          <w:szCs w:val="28"/>
        </w:rPr>
        <w:t xml:space="preserve">  услуг.</w:t>
      </w:r>
    </w:p>
    <w:p w:rsidR="00C84A85" w:rsidRPr="00275AB9" w:rsidRDefault="00C84A85" w:rsidP="00C84A85">
      <w:pPr>
        <w:autoSpaceDE w:val="0"/>
        <w:ind w:firstLine="540"/>
        <w:jc w:val="both"/>
        <w:rPr>
          <w:sz w:val="28"/>
          <w:szCs w:val="28"/>
        </w:rPr>
      </w:pPr>
      <w:r w:rsidRPr="00275AB9">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C84A85" w:rsidRPr="00275AB9" w:rsidRDefault="00C84A85" w:rsidP="00C84A85">
      <w:pPr>
        <w:autoSpaceDE w:val="0"/>
        <w:ind w:firstLine="540"/>
        <w:jc w:val="both"/>
        <w:rPr>
          <w:sz w:val="28"/>
          <w:szCs w:val="28"/>
          <w:shd w:val="clear" w:color="auto" w:fill="FFFFFF"/>
        </w:rPr>
      </w:pPr>
      <w:r w:rsidRPr="00275AB9">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C84A85" w:rsidRPr="00275AB9" w:rsidRDefault="00C84A85" w:rsidP="00C84A85">
      <w:pPr>
        <w:pStyle w:val="aa"/>
        <w:ind w:firstLine="567"/>
        <w:jc w:val="both"/>
        <w:rPr>
          <w:rFonts w:ascii="Times New Roman" w:hAnsi="Times New Roman" w:cs="Times New Roman"/>
          <w:sz w:val="28"/>
          <w:szCs w:val="28"/>
          <w:u w:val="single"/>
        </w:rPr>
      </w:pPr>
      <w:r w:rsidRPr="00275AB9">
        <w:rPr>
          <w:rFonts w:ascii="Times New Roman" w:hAnsi="Times New Roman" w:cs="Times New Roman"/>
          <w:sz w:val="28"/>
          <w:szCs w:val="28"/>
          <w:shd w:val="clear" w:color="auto" w:fill="FFFFFF"/>
        </w:rPr>
        <w:t xml:space="preserve">В целях привлечения инвестиций в коммунальную инфраструктуру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w:t>
      </w:r>
      <w:r w:rsidRPr="00275AB9">
        <w:rPr>
          <w:rFonts w:ascii="Times New Roman" w:hAnsi="Times New Roman" w:cs="Times New Roman"/>
          <w:sz w:val="28"/>
          <w:szCs w:val="28"/>
        </w:rPr>
        <w:t xml:space="preserve"> муниципального района </w:t>
      </w:r>
      <w:proofErr w:type="spellStart"/>
      <w:r w:rsidRPr="00275AB9">
        <w:rPr>
          <w:rFonts w:ascii="Times New Roman" w:hAnsi="Times New Roman" w:cs="Times New Roman"/>
          <w:sz w:val="28"/>
          <w:szCs w:val="28"/>
        </w:rPr>
        <w:t>Шаранский</w:t>
      </w:r>
      <w:proofErr w:type="spellEnd"/>
      <w:r w:rsidRPr="00275AB9">
        <w:rPr>
          <w:rFonts w:ascii="Times New Roman" w:hAnsi="Times New Roman" w:cs="Times New Roman"/>
          <w:sz w:val="28"/>
          <w:szCs w:val="28"/>
        </w:rPr>
        <w:t xml:space="preserve"> район Республики Башкортостан</w:t>
      </w:r>
      <w:r w:rsidRPr="00275AB9">
        <w:rPr>
          <w:rFonts w:ascii="Times New Roman" w:hAnsi="Times New Roman" w:cs="Times New Roman"/>
          <w:sz w:val="28"/>
          <w:szCs w:val="28"/>
          <w:shd w:val="clear" w:color="auto" w:fill="FFFFFF"/>
        </w:rPr>
        <w:t xml:space="preserve">, согласно </w:t>
      </w:r>
      <w:r w:rsidRPr="00275AB9">
        <w:rPr>
          <w:rFonts w:ascii="Times New Roman" w:hAnsi="Times New Roman" w:cs="Times New Roman"/>
          <w:sz w:val="28"/>
          <w:szCs w:val="28"/>
        </w:rPr>
        <w:t>Федеральному закону от 7 декабря 2011 г. № 416-ФЗ "О водоснабжении и водоотведении"</w:t>
      </w:r>
      <w:r w:rsidRPr="00275AB9">
        <w:rPr>
          <w:rFonts w:ascii="Times New Roman" w:hAnsi="Times New Roman" w:cs="Times New Roman"/>
          <w:sz w:val="28"/>
          <w:szCs w:val="28"/>
          <w:shd w:val="clear" w:color="auto" w:fill="FFFFFF"/>
        </w:rPr>
        <w:t xml:space="preserve">, </w:t>
      </w:r>
      <w:r w:rsidRPr="00275AB9">
        <w:rPr>
          <w:rFonts w:ascii="Times New Roman" w:hAnsi="Times New Roman" w:cs="Times New Roman"/>
          <w:sz w:val="28"/>
          <w:szCs w:val="28"/>
        </w:rPr>
        <w:t>Федерально</w:t>
      </w:r>
      <w:r>
        <w:rPr>
          <w:rFonts w:ascii="Times New Roman" w:hAnsi="Times New Roman" w:cs="Times New Roman"/>
          <w:sz w:val="28"/>
          <w:szCs w:val="28"/>
        </w:rPr>
        <w:t>му</w:t>
      </w:r>
      <w:r w:rsidRPr="00275AB9">
        <w:rPr>
          <w:rFonts w:ascii="Times New Roman" w:hAnsi="Times New Roman" w:cs="Times New Roman"/>
          <w:sz w:val="28"/>
          <w:szCs w:val="28"/>
        </w:rPr>
        <w:t xml:space="preserve"> закон</w:t>
      </w:r>
      <w:r>
        <w:rPr>
          <w:rFonts w:ascii="Times New Roman" w:hAnsi="Times New Roman" w:cs="Times New Roman"/>
          <w:sz w:val="28"/>
          <w:szCs w:val="28"/>
        </w:rPr>
        <w:t>у</w:t>
      </w:r>
      <w:r w:rsidRPr="00275AB9">
        <w:rPr>
          <w:rFonts w:ascii="Times New Roman" w:hAnsi="Times New Roman" w:cs="Times New Roman"/>
          <w:sz w:val="28"/>
          <w:szCs w:val="28"/>
        </w:rPr>
        <w:t xml:space="preserve"> от 27 июля 2010 г. № 190-ФЗ "О теплоснабжении"</w:t>
      </w:r>
      <w:r w:rsidRPr="00275AB9">
        <w:rPr>
          <w:rFonts w:ascii="Times New Roman" w:hAnsi="Times New Roman" w:cs="Times New Roman"/>
          <w:sz w:val="28"/>
          <w:szCs w:val="28"/>
          <w:shd w:val="clear" w:color="auto" w:fill="FFFFFF"/>
        </w:rPr>
        <w:t xml:space="preserve">, </w:t>
      </w:r>
      <w:r w:rsidRPr="00275AB9">
        <w:rPr>
          <w:rFonts w:ascii="Times New Roman" w:hAnsi="Times New Roman" w:cs="Times New Roman"/>
          <w:sz w:val="28"/>
          <w:szCs w:val="28"/>
        </w:rPr>
        <w:t>Федерально</w:t>
      </w:r>
      <w:r>
        <w:rPr>
          <w:rFonts w:ascii="Times New Roman" w:hAnsi="Times New Roman" w:cs="Times New Roman"/>
          <w:sz w:val="28"/>
          <w:szCs w:val="28"/>
        </w:rPr>
        <w:t>му</w:t>
      </w:r>
      <w:r w:rsidRPr="00275AB9">
        <w:rPr>
          <w:rFonts w:ascii="Times New Roman" w:hAnsi="Times New Roman" w:cs="Times New Roman"/>
          <w:sz w:val="28"/>
          <w:szCs w:val="28"/>
        </w:rPr>
        <w:t xml:space="preserve"> закон</w:t>
      </w:r>
      <w:r>
        <w:rPr>
          <w:rFonts w:ascii="Times New Roman" w:hAnsi="Times New Roman" w:cs="Times New Roman"/>
          <w:sz w:val="28"/>
          <w:szCs w:val="28"/>
        </w:rPr>
        <w:t>у</w:t>
      </w:r>
      <w:r w:rsidRPr="00275AB9">
        <w:rPr>
          <w:rFonts w:ascii="Times New Roman" w:hAnsi="Times New Roman" w:cs="Times New Roman"/>
          <w:sz w:val="28"/>
          <w:szCs w:val="28"/>
        </w:rPr>
        <w:t xml:space="preserve"> от 21 июля 2005 г. № 115-ФЗ "О концессионных соглашениях"</w:t>
      </w:r>
      <w:r w:rsidRPr="00275AB9">
        <w:rPr>
          <w:rFonts w:ascii="Times New Roman" w:hAnsi="Times New Roman" w:cs="Times New Roman"/>
          <w:sz w:val="28"/>
          <w:szCs w:val="28"/>
          <w:shd w:val="clear" w:color="auto" w:fill="FFFFFF"/>
        </w:rPr>
        <w:t>, определен перечень объектов тепло и водоснабжения, в отношении которых, планируется заключение концессионных соглашений</w:t>
      </w:r>
      <w:r>
        <w:rPr>
          <w:rFonts w:ascii="Times New Roman" w:hAnsi="Times New Roman" w:cs="Times New Roman"/>
          <w:sz w:val="28"/>
          <w:szCs w:val="28"/>
          <w:shd w:val="clear" w:color="auto" w:fill="FFFFFF"/>
        </w:rPr>
        <w:t>.</w:t>
      </w:r>
    </w:p>
    <w:p w:rsidR="00C84A85" w:rsidRDefault="00C84A85" w:rsidP="00C84A85">
      <w:pPr>
        <w:autoSpaceDE w:val="0"/>
        <w:jc w:val="both"/>
        <w:rPr>
          <w:u w:val="single"/>
        </w:rPr>
      </w:pPr>
    </w:p>
    <w:p w:rsidR="00C84A85" w:rsidRPr="00027FF3" w:rsidRDefault="00C84A85" w:rsidP="00C84A85">
      <w:pPr>
        <w:autoSpaceDE w:val="0"/>
        <w:jc w:val="center"/>
        <w:rPr>
          <w:sz w:val="28"/>
          <w:szCs w:val="28"/>
          <w:u w:val="single"/>
        </w:rPr>
      </w:pPr>
      <w:r w:rsidRPr="00027FF3">
        <w:rPr>
          <w:sz w:val="28"/>
          <w:szCs w:val="28"/>
          <w:u w:val="single"/>
        </w:rPr>
        <w:t xml:space="preserve"> Благоустройство</w:t>
      </w:r>
    </w:p>
    <w:p w:rsidR="00C84A85" w:rsidRPr="00027FF3" w:rsidRDefault="00C84A85" w:rsidP="00C84A85">
      <w:pPr>
        <w:autoSpaceDE w:val="0"/>
        <w:jc w:val="center"/>
        <w:rPr>
          <w:sz w:val="28"/>
          <w:szCs w:val="28"/>
          <w:u w:val="single"/>
        </w:rPr>
      </w:pPr>
    </w:p>
    <w:p w:rsidR="00C84A85" w:rsidRPr="00027FF3" w:rsidRDefault="00C84A85" w:rsidP="00C84A85">
      <w:pPr>
        <w:autoSpaceDE w:val="0"/>
        <w:ind w:firstLine="540"/>
        <w:jc w:val="both"/>
        <w:rPr>
          <w:sz w:val="28"/>
          <w:szCs w:val="28"/>
        </w:rPr>
      </w:pPr>
      <w:r w:rsidRPr="00027FF3">
        <w:rPr>
          <w:sz w:val="28"/>
          <w:szCs w:val="28"/>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Pr>
          <w:sz w:val="28"/>
          <w:szCs w:val="28"/>
        </w:rPr>
        <w:t>,</w:t>
      </w:r>
      <w:r w:rsidRPr="00027FF3">
        <w:rPr>
          <w:sz w:val="28"/>
          <w:szCs w:val="28"/>
        </w:rPr>
        <w:t xml:space="preserve">  находящихся  на  территории  поселения, увеличится привлекательность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027FF3">
        <w:rPr>
          <w:sz w:val="28"/>
          <w:szCs w:val="28"/>
        </w:rPr>
        <w:t xml:space="preserve"> для населения. Улучшение имиджа поселения привлечет в экономику внешние инвестиции, благодаря которым повысится качество жизни населения.  </w:t>
      </w:r>
    </w:p>
    <w:p w:rsidR="00C84A85" w:rsidRDefault="00C84A85" w:rsidP="00C84A85">
      <w:pPr>
        <w:ind w:firstLine="720"/>
        <w:jc w:val="both"/>
        <w:rPr>
          <w:u w:val="single"/>
        </w:rPr>
      </w:pPr>
      <w:r w:rsidRPr="00027FF3">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w:t>
      </w:r>
      <w:r w:rsidRPr="00027FF3">
        <w:rPr>
          <w:sz w:val="28"/>
          <w:szCs w:val="28"/>
        </w:rPr>
        <w:lastRenderedPageBreak/>
        <w:t xml:space="preserve">выполнения работ по благоустройству  территории  поселения  и  участия  в  конкурсах  проводимых  администрацией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Pr>
          <w:sz w:val="28"/>
          <w:szCs w:val="28"/>
        </w:rPr>
        <w:t>.</w:t>
      </w:r>
    </w:p>
    <w:p w:rsidR="00C84A85" w:rsidRPr="00027FF3" w:rsidRDefault="00C84A85" w:rsidP="00C84A85">
      <w:pPr>
        <w:autoSpaceDE w:val="0"/>
        <w:jc w:val="center"/>
        <w:rPr>
          <w:sz w:val="28"/>
          <w:szCs w:val="28"/>
          <w:u w:val="single"/>
        </w:rPr>
      </w:pPr>
      <w:r w:rsidRPr="00027FF3">
        <w:rPr>
          <w:sz w:val="28"/>
          <w:szCs w:val="28"/>
          <w:u w:val="single"/>
        </w:rPr>
        <w:t xml:space="preserve"> Обеспечение безопасности населения</w:t>
      </w:r>
    </w:p>
    <w:p w:rsidR="00C84A85" w:rsidRPr="00027FF3" w:rsidRDefault="00C84A85" w:rsidP="00C84A85">
      <w:pPr>
        <w:autoSpaceDE w:val="0"/>
        <w:jc w:val="center"/>
        <w:rPr>
          <w:sz w:val="28"/>
          <w:szCs w:val="28"/>
          <w:u w:val="single"/>
        </w:rPr>
      </w:pPr>
    </w:p>
    <w:p w:rsidR="00C84A85" w:rsidRPr="00027FF3" w:rsidRDefault="00C84A85" w:rsidP="00C84A85">
      <w:pPr>
        <w:autoSpaceDE w:val="0"/>
        <w:ind w:firstLine="540"/>
        <w:jc w:val="both"/>
        <w:rPr>
          <w:sz w:val="28"/>
          <w:szCs w:val="28"/>
        </w:rPr>
      </w:pPr>
      <w:r w:rsidRPr="00027FF3">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C84A85" w:rsidRPr="00027FF3" w:rsidRDefault="00C84A85" w:rsidP="00C84A85">
      <w:pPr>
        <w:autoSpaceDE w:val="0"/>
        <w:ind w:firstLine="540"/>
        <w:jc w:val="both"/>
        <w:rPr>
          <w:sz w:val="28"/>
          <w:szCs w:val="28"/>
        </w:rPr>
      </w:pPr>
      <w:r w:rsidRPr="00027FF3">
        <w:rPr>
          <w:sz w:val="28"/>
          <w:szCs w:val="28"/>
        </w:rPr>
        <w:t>- профилактика детской и подростковой беспризорности и преступности;</w:t>
      </w:r>
    </w:p>
    <w:p w:rsidR="00C84A85" w:rsidRPr="00027FF3" w:rsidRDefault="00C84A85" w:rsidP="00C84A85">
      <w:pPr>
        <w:autoSpaceDE w:val="0"/>
        <w:ind w:firstLine="540"/>
        <w:jc w:val="both"/>
        <w:rPr>
          <w:sz w:val="28"/>
          <w:szCs w:val="28"/>
        </w:rPr>
      </w:pPr>
      <w:r w:rsidRPr="00027FF3">
        <w:rPr>
          <w:sz w:val="28"/>
          <w:szCs w:val="28"/>
        </w:rPr>
        <w:t>- система социальной адаптации лиц, освободившихся из мест лишения свободы;</w:t>
      </w:r>
    </w:p>
    <w:p w:rsidR="00C84A85" w:rsidRPr="00027FF3" w:rsidRDefault="00C84A85" w:rsidP="00C84A85">
      <w:pPr>
        <w:autoSpaceDE w:val="0"/>
        <w:ind w:firstLine="540"/>
        <w:jc w:val="both"/>
        <w:rPr>
          <w:sz w:val="28"/>
          <w:szCs w:val="28"/>
        </w:rPr>
      </w:pPr>
      <w:r w:rsidRPr="00027FF3">
        <w:rPr>
          <w:sz w:val="28"/>
          <w:szCs w:val="28"/>
        </w:rPr>
        <w:t>- организация работы добровольных народных дружин (по соблюдению пожарной безопасности, общественного порядка);</w:t>
      </w:r>
    </w:p>
    <w:p w:rsidR="00C84A85" w:rsidRPr="00027FF3" w:rsidRDefault="00C84A85" w:rsidP="00C84A85">
      <w:pPr>
        <w:autoSpaceDE w:val="0"/>
        <w:ind w:firstLine="540"/>
        <w:jc w:val="both"/>
        <w:rPr>
          <w:sz w:val="28"/>
          <w:szCs w:val="28"/>
        </w:rPr>
      </w:pPr>
      <w:r w:rsidRPr="00027FF3">
        <w:rPr>
          <w:sz w:val="28"/>
          <w:szCs w:val="28"/>
        </w:rPr>
        <w:t>- обеспечение пожарной безопасности населения.</w:t>
      </w:r>
    </w:p>
    <w:p w:rsidR="00C84A85" w:rsidRDefault="00C84A85" w:rsidP="00C84A85">
      <w:pPr>
        <w:autoSpaceDE w:val="0"/>
        <w:ind w:firstLine="540"/>
        <w:jc w:val="both"/>
      </w:pPr>
    </w:p>
    <w:p w:rsidR="00C84A85" w:rsidRPr="00240666" w:rsidRDefault="00C84A85" w:rsidP="00C84A85">
      <w:pPr>
        <w:autoSpaceDE w:val="0"/>
        <w:jc w:val="center"/>
        <w:rPr>
          <w:sz w:val="28"/>
          <w:szCs w:val="28"/>
          <w:u w:val="single"/>
        </w:rPr>
      </w:pPr>
      <w:r w:rsidRPr="00240666">
        <w:rPr>
          <w:sz w:val="28"/>
          <w:szCs w:val="28"/>
          <w:u w:val="single"/>
        </w:rPr>
        <w:t>Социальное развитие поселения</w:t>
      </w:r>
    </w:p>
    <w:p w:rsidR="00C84A85" w:rsidRPr="00240666" w:rsidRDefault="00C84A85" w:rsidP="00C84A85">
      <w:pPr>
        <w:autoSpaceDE w:val="0"/>
        <w:jc w:val="center"/>
        <w:rPr>
          <w:sz w:val="28"/>
          <w:szCs w:val="28"/>
          <w:u w:val="single"/>
        </w:rPr>
      </w:pPr>
    </w:p>
    <w:p w:rsidR="00C84A85" w:rsidRPr="00240666" w:rsidRDefault="00C84A85" w:rsidP="00C84A85">
      <w:pPr>
        <w:autoSpaceDE w:val="0"/>
        <w:ind w:firstLine="540"/>
        <w:jc w:val="both"/>
        <w:rPr>
          <w:sz w:val="28"/>
          <w:szCs w:val="28"/>
        </w:rPr>
      </w:pPr>
      <w:r w:rsidRPr="00240666">
        <w:rPr>
          <w:sz w:val="28"/>
          <w:szCs w:val="28"/>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sz w:val="28"/>
          <w:szCs w:val="28"/>
        </w:rPr>
        <w:t>села</w:t>
      </w:r>
      <w:r w:rsidRPr="00240666">
        <w:rPr>
          <w:sz w:val="28"/>
          <w:szCs w:val="28"/>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C84A85" w:rsidRPr="00240666" w:rsidRDefault="00C84A85" w:rsidP="00C84A85">
      <w:pPr>
        <w:autoSpaceDE w:val="0"/>
        <w:ind w:firstLine="540"/>
        <w:jc w:val="both"/>
        <w:rPr>
          <w:sz w:val="28"/>
          <w:szCs w:val="28"/>
        </w:rPr>
      </w:pPr>
      <w:r w:rsidRPr="00240666">
        <w:rPr>
          <w:sz w:val="28"/>
          <w:szCs w:val="28"/>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w:t>
      </w:r>
      <w:proofErr w:type="spellStart"/>
      <w:r w:rsidRPr="00240666">
        <w:rPr>
          <w:sz w:val="28"/>
          <w:szCs w:val="28"/>
        </w:rPr>
        <w:t>культурно-досуговыми</w:t>
      </w:r>
      <w:proofErr w:type="spellEnd"/>
      <w:r w:rsidRPr="00240666">
        <w:rPr>
          <w:sz w:val="28"/>
          <w:szCs w:val="28"/>
        </w:rPr>
        <w:t xml:space="preserve"> учреждениями.</w:t>
      </w:r>
    </w:p>
    <w:p w:rsidR="00C84A85" w:rsidRPr="00240666" w:rsidRDefault="00C84A85" w:rsidP="00C84A85">
      <w:pPr>
        <w:autoSpaceDE w:val="0"/>
        <w:ind w:firstLine="540"/>
        <w:jc w:val="both"/>
        <w:rPr>
          <w:b/>
          <w:bCs/>
          <w:sz w:val="28"/>
          <w:szCs w:val="28"/>
        </w:rPr>
      </w:pPr>
      <w:r w:rsidRPr="00240666">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C84A85" w:rsidRPr="00240666" w:rsidRDefault="00C84A85" w:rsidP="00C84A85">
      <w:pPr>
        <w:ind w:firstLine="720"/>
        <w:jc w:val="both"/>
        <w:rPr>
          <w:sz w:val="28"/>
          <w:szCs w:val="28"/>
        </w:rPr>
      </w:pPr>
      <w:r w:rsidRPr="00240666">
        <w:rPr>
          <w:b/>
          <w:bCs/>
          <w:sz w:val="28"/>
          <w:szCs w:val="28"/>
        </w:rPr>
        <w:t> </w:t>
      </w:r>
      <w:r w:rsidRPr="00240666">
        <w:rPr>
          <w:sz w:val="28"/>
          <w:szCs w:val="28"/>
        </w:rPr>
        <w:t xml:space="preserve">Таким образом, Программа развития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240666">
        <w:rPr>
          <w:sz w:val="28"/>
          <w:szCs w:val="28"/>
        </w:rPr>
        <w:t xml:space="preserve"> </w:t>
      </w:r>
      <w:r>
        <w:rPr>
          <w:sz w:val="28"/>
          <w:szCs w:val="28"/>
        </w:rPr>
        <w:t>на 2019-2024</w:t>
      </w:r>
      <w:r w:rsidRPr="00240666">
        <w:rPr>
          <w:sz w:val="28"/>
          <w:szCs w:val="28"/>
        </w:rPr>
        <w:t xml:space="preserve"> г</w:t>
      </w:r>
      <w:r>
        <w:rPr>
          <w:sz w:val="28"/>
          <w:szCs w:val="28"/>
        </w:rPr>
        <w:t>.</w:t>
      </w:r>
      <w:r w:rsidRPr="00240666">
        <w:rPr>
          <w:sz w:val="28"/>
          <w:szCs w:val="28"/>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Pr>
          <w:sz w:val="28"/>
          <w:szCs w:val="28"/>
        </w:rPr>
        <w:t>,</w:t>
      </w:r>
      <w:r w:rsidRPr="00240666">
        <w:rPr>
          <w:sz w:val="28"/>
          <w:szCs w:val="28"/>
        </w:rPr>
        <w:t xml:space="preserve"> на основе эффективного использования имеющихся ресурсов и потенциала территории.</w:t>
      </w:r>
    </w:p>
    <w:p w:rsidR="00C84A85" w:rsidRPr="009C397E" w:rsidRDefault="00C84A85" w:rsidP="00C84A85">
      <w:pPr>
        <w:pStyle w:val="1"/>
        <w:tabs>
          <w:tab w:val="num" w:pos="0"/>
        </w:tabs>
        <w:suppressAutoHyphens/>
        <w:spacing w:before="240" w:after="60" w:line="360" w:lineRule="auto"/>
        <w:ind w:left="432" w:hanging="432"/>
        <w:jc w:val="center"/>
        <w:rPr>
          <w:szCs w:val="28"/>
        </w:rPr>
      </w:pPr>
      <w:r w:rsidRPr="009C397E">
        <w:rPr>
          <w:szCs w:val="28"/>
        </w:rPr>
        <w:t>5.   Оценка эффективности мероприятий Программы</w:t>
      </w:r>
    </w:p>
    <w:p w:rsidR="00C84A85" w:rsidRPr="009C397E" w:rsidRDefault="00C84A85" w:rsidP="00C84A85">
      <w:pPr>
        <w:ind w:firstLine="540"/>
        <w:jc w:val="both"/>
        <w:rPr>
          <w:sz w:val="28"/>
          <w:szCs w:val="28"/>
        </w:rPr>
      </w:pPr>
      <w:r w:rsidRPr="009C397E">
        <w:rPr>
          <w:sz w:val="28"/>
          <w:szCs w:val="28"/>
        </w:rPr>
        <w:t xml:space="preserve"> Выполнение включённых в Программу организационных мероприятий и инвестиционных проектов, при условии разработки эффективных </w:t>
      </w:r>
      <w:r w:rsidRPr="009C397E">
        <w:rPr>
          <w:sz w:val="28"/>
          <w:szCs w:val="28"/>
        </w:rPr>
        <w:lastRenderedPageBreak/>
        <w:t xml:space="preserve">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9C397E">
        <w:rPr>
          <w:sz w:val="28"/>
          <w:szCs w:val="28"/>
        </w:rPr>
        <w:t>.</w:t>
      </w:r>
    </w:p>
    <w:p w:rsidR="00C84A85" w:rsidRPr="009C397E" w:rsidRDefault="00C84A85" w:rsidP="00C84A85">
      <w:pPr>
        <w:pStyle w:val="report"/>
        <w:spacing w:before="0" w:after="0"/>
        <w:jc w:val="both"/>
        <w:rPr>
          <w:sz w:val="28"/>
          <w:szCs w:val="28"/>
        </w:rPr>
      </w:pPr>
      <w:r w:rsidRPr="009C397E">
        <w:rPr>
          <w:sz w:val="28"/>
          <w:szCs w:val="28"/>
        </w:rPr>
        <w:t xml:space="preserve">         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w:t>
      </w:r>
      <w:r>
        <w:rPr>
          <w:sz w:val="28"/>
          <w:szCs w:val="28"/>
        </w:rPr>
        <w:t xml:space="preserve"> </w:t>
      </w:r>
      <w:r w:rsidRPr="009C397E">
        <w:rPr>
          <w:sz w:val="28"/>
          <w:szCs w:val="28"/>
        </w:rPr>
        <w:t>руб</w:t>
      </w:r>
      <w:r>
        <w:rPr>
          <w:sz w:val="28"/>
          <w:szCs w:val="28"/>
        </w:rPr>
        <w:t>лей</w:t>
      </w:r>
      <w:r w:rsidRPr="009C397E">
        <w:rPr>
          <w:sz w:val="28"/>
          <w:szCs w:val="28"/>
        </w:rPr>
        <w:t xml:space="preserve">.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C84A85" w:rsidRPr="009C397E" w:rsidRDefault="00C84A85" w:rsidP="00C84A85">
      <w:pPr>
        <w:pStyle w:val="report"/>
        <w:spacing w:before="0" w:after="0"/>
        <w:jc w:val="both"/>
        <w:rPr>
          <w:b/>
          <w:sz w:val="28"/>
          <w:szCs w:val="28"/>
        </w:rPr>
      </w:pPr>
      <w:r w:rsidRPr="009C397E">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C84A85" w:rsidRPr="009C397E" w:rsidRDefault="00C84A85" w:rsidP="00C84A85">
      <w:pPr>
        <w:jc w:val="center"/>
        <w:rPr>
          <w:b/>
          <w:sz w:val="28"/>
          <w:szCs w:val="28"/>
        </w:rPr>
      </w:pPr>
    </w:p>
    <w:p w:rsidR="00C84A85" w:rsidRPr="009C397E" w:rsidRDefault="00C84A85" w:rsidP="00C84A85">
      <w:pPr>
        <w:jc w:val="center"/>
        <w:rPr>
          <w:b/>
          <w:sz w:val="28"/>
          <w:szCs w:val="28"/>
        </w:rPr>
      </w:pPr>
      <w:r w:rsidRPr="009C397E">
        <w:rPr>
          <w:b/>
          <w:sz w:val="28"/>
          <w:szCs w:val="28"/>
        </w:rPr>
        <w:t>6.    Организация  контроля  за реализацией Программы</w:t>
      </w:r>
    </w:p>
    <w:p w:rsidR="00C84A85" w:rsidRPr="009C397E" w:rsidRDefault="00C84A85" w:rsidP="00C84A85">
      <w:pPr>
        <w:jc w:val="center"/>
        <w:rPr>
          <w:b/>
          <w:sz w:val="28"/>
          <w:szCs w:val="28"/>
        </w:rPr>
      </w:pPr>
    </w:p>
    <w:p w:rsidR="00C84A85" w:rsidRPr="009C397E" w:rsidRDefault="00C84A85" w:rsidP="00C84A85">
      <w:pPr>
        <w:ind w:firstLine="709"/>
        <w:jc w:val="both"/>
        <w:rPr>
          <w:sz w:val="28"/>
          <w:szCs w:val="28"/>
        </w:rPr>
      </w:pPr>
      <w:r w:rsidRPr="009C397E">
        <w:rPr>
          <w:sz w:val="28"/>
          <w:szCs w:val="28"/>
        </w:rPr>
        <w:t xml:space="preserve">Общее руководство Программой осуществляет Глава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9C397E">
        <w:rPr>
          <w:sz w:val="28"/>
          <w:szCs w:val="28"/>
        </w:rPr>
        <w:t>, в функции которого в рамках реализации Программы входит:</w:t>
      </w:r>
    </w:p>
    <w:p w:rsidR="00C84A85" w:rsidRPr="009C397E" w:rsidRDefault="00C84A85" w:rsidP="00C84A85">
      <w:pPr>
        <w:ind w:firstLine="709"/>
        <w:jc w:val="both"/>
        <w:rPr>
          <w:sz w:val="28"/>
          <w:szCs w:val="28"/>
        </w:rPr>
      </w:pPr>
      <w:r w:rsidRPr="009C397E">
        <w:rPr>
          <w:sz w:val="28"/>
          <w:szCs w:val="28"/>
        </w:rPr>
        <w:t>- определение приоритетов, постановка оперативных и краткосрочных целей Программы;</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утверждение Программы  комплексного  развития  социальной  инфраструктуры поселения;</w:t>
      </w:r>
    </w:p>
    <w:p w:rsidR="00C84A85" w:rsidRPr="009C397E" w:rsidRDefault="00C84A85" w:rsidP="00C84A85">
      <w:pPr>
        <w:ind w:firstLine="709"/>
        <w:jc w:val="both"/>
        <w:rPr>
          <w:sz w:val="28"/>
          <w:szCs w:val="28"/>
        </w:rPr>
      </w:pPr>
      <w:r w:rsidRPr="009C397E">
        <w:rPr>
          <w:sz w:val="28"/>
          <w:szCs w:val="28"/>
        </w:rPr>
        <w:t xml:space="preserve">- контроль за ходом реализации программы развития  социальной  инфраструктуры </w:t>
      </w:r>
      <w:r>
        <w:rPr>
          <w:sz w:val="28"/>
          <w:szCs w:val="28"/>
        </w:rPr>
        <w:t>сельского</w:t>
      </w:r>
      <w:r w:rsidRPr="009C397E">
        <w:rPr>
          <w:sz w:val="28"/>
          <w:szCs w:val="28"/>
        </w:rPr>
        <w:t xml:space="preserve">  поселения;</w:t>
      </w:r>
    </w:p>
    <w:p w:rsidR="00C84A85" w:rsidRPr="009C397E" w:rsidRDefault="00C84A85" w:rsidP="00C84A85">
      <w:pPr>
        <w:ind w:firstLine="709"/>
        <w:jc w:val="both"/>
        <w:rPr>
          <w:sz w:val="28"/>
          <w:szCs w:val="28"/>
        </w:rPr>
      </w:pPr>
      <w:r w:rsidRPr="009C397E">
        <w:rPr>
          <w:sz w:val="28"/>
          <w:szCs w:val="28"/>
        </w:rPr>
        <w:t>- рассмотрение и утверждение предложений, связанных с корректировкой сроков, исполнителей и объемов ресурсов по мероприятиям Программы;</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 xml:space="preserve">утверждение проектов программ поселения по приоритетным направлениям Программы; </w:t>
      </w:r>
    </w:p>
    <w:p w:rsidR="00C84A85" w:rsidRPr="009C397E" w:rsidRDefault="00C84A85" w:rsidP="00C84A85">
      <w:pPr>
        <w:ind w:firstLine="709"/>
        <w:jc w:val="both"/>
        <w:rPr>
          <w:sz w:val="28"/>
          <w:szCs w:val="28"/>
        </w:rPr>
      </w:pPr>
      <w:r w:rsidRPr="009C397E">
        <w:rPr>
          <w:sz w:val="28"/>
          <w:szCs w:val="28"/>
        </w:rPr>
        <w:t xml:space="preserve">Оперативные функции по реализации Программы осуществляют штатные сотрудники Администрации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9C397E">
        <w:rPr>
          <w:sz w:val="28"/>
          <w:szCs w:val="28"/>
        </w:rPr>
        <w:t xml:space="preserve"> под руководством Главы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9C397E">
        <w:rPr>
          <w:sz w:val="28"/>
          <w:szCs w:val="28"/>
        </w:rPr>
        <w:t xml:space="preserve">. </w:t>
      </w:r>
    </w:p>
    <w:p w:rsidR="00C84A85" w:rsidRPr="009C397E" w:rsidRDefault="00C84A85" w:rsidP="00C84A85">
      <w:pPr>
        <w:ind w:firstLine="709"/>
        <w:jc w:val="both"/>
        <w:rPr>
          <w:sz w:val="28"/>
          <w:szCs w:val="28"/>
        </w:rPr>
      </w:pPr>
      <w:r w:rsidRPr="009C397E">
        <w:rPr>
          <w:sz w:val="28"/>
          <w:szCs w:val="28"/>
        </w:rPr>
        <w:t xml:space="preserve">Глава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9C397E">
        <w:rPr>
          <w:sz w:val="28"/>
          <w:szCs w:val="28"/>
        </w:rPr>
        <w:t xml:space="preserve"> осуществляет следующие действия:</w:t>
      </w:r>
    </w:p>
    <w:p w:rsidR="00C84A85" w:rsidRPr="009C397E" w:rsidRDefault="00C84A85" w:rsidP="00C84A85">
      <w:pPr>
        <w:ind w:firstLine="709"/>
        <w:jc w:val="both"/>
        <w:rPr>
          <w:sz w:val="28"/>
          <w:szCs w:val="28"/>
        </w:rPr>
      </w:pPr>
      <w:r w:rsidRPr="009C397E">
        <w:rPr>
          <w:sz w:val="28"/>
          <w:szCs w:val="28"/>
        </w:rPr>
        <w:lastRenderedPageBreak/>
        <w:t>- рассматривает и утверждает план мероприятий, объемы их финансирования и сроки реализации;</w:t>
      </w:r>
    </w:p>
    <w:p w:rsidR="00C84A85" w:rsidRPr="009C397E" w:rsidRDefault="00C84A85" w:rsidP="00C84A85">
      <w:pPr>
        <w:ind w:firstLine="709"/>
        <w:jc w:val="both"/>
        <w:rPr>
          <w:sz w:val="28"/>
          <w:szCs w:val="28"/>
        </w:rPr>
      </w:pPr>
      <w:r w:rsidRPr="009C397E">
        <w:rPr>
          <w:sz w:val="28"/>
          <w:szCs w:val="28"/>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C84A85" w:rsidRPr="009C397E" w:rsidRDefault="00C84A85" w:rsidP="00C84A85">
      <w:pPr>
        <w:ind w:firstLine="709"/>
        <w:jc w:val="both"/>
        <w:rPr>
          <w:sz w:val="28"/>
          <w:szCs w:val="28"/>
        </w:rPr>
      </w:pPr>
      <w:r w:rsidRPr="009C397E">
        <w:rPr>
          <w:sz w:val="28"/>
          <w:szCs w:val="28"/>
        </w:rPr>
        <w:t xml:space="preserve"> - взаимодействует с районными и </w:t>
      </w:r>
      <w:r>
        <w:rPr>
          <w:sz w:val="28"/>
          <w:szCs w:val="28"/>
        </w:rPr>
        <w:t>республиканскими</w:t>
      </w:r>
      <w:r w:rsidRPr="009C397E">
        <w:rPr>
          <w:sz w:val="28"/>
          <w:szCs w:val="28"/>
        </w:rPr>
        <w:t xml:space="preserve"> органами исполнительной власти по включению предложений </w:t>
      </w:r>
      <w:r>
        <w:rPr>
          <w:sz w:val="28"/>
          <w:szCs w:val="28"/>
        </w:rPr>
        <w:t>сельского</w:t>
      </w:r>
      <w:r w:rsidRPr="009C397E">
        <w:rPr>
          <w:sz w:val="28"/>
          <w:szCs w:val="28"/>
        </w:rPr>
        <w:t xml:space="preserve"> поселения  в районные и </w:t>
      </w:r>
      <w:r>
        <w:rPr>
          <w:sz w:val="28"/>
          <w:szCs w:val="28"/>
        </w:rPr>
        <w:t>республиканские</w:t>
      </w:r>
      <w:r w:rsidRPr="009C397E">
        <w:rPr>
          <w:sz w:val="28"/>
          <w:szCs w:val="28"/>
        </w:rPr>
        <w:t xml:space="preserve"> целевые программы;</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контроль за выполнением годового плана действий и подготовка отчетов о его выполнении;</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 xml:space="preserve">осуществляет руководство по:  </w:t>
      </w:r>
    </w:p>
    <w:p w:rsidR="00C84A85" w:rsidRPr="009C397E" w:rsidRDefault="00C84A85" w:rsidP="00C84A85">
      <w:pPr>
        <w:ind w:firstLine="709"/>
        <w:jc w:val="both"/>
        <w:rPr>
          <w:sz w:val="28"/>
          <w:szCs w:val="28"/>
        </w:rPr>
      </w:pPr>
      <w:r w:rsidRPr="009C397E">
        <w:rPr>
          <w:sz w:val="28"/>
          <w:szCs w:val="28"/>
        </w:rPr>
        <w:t xml:space="preserve">- подготовке перечня муниципальных целевых программ поселения, предлагаемых  к финансированию из районного и </w:t>
      </w:r>
      <w:r>
        <w:rPr>
          <w:sz w:val="28"/>
          <w:szCs w:val="28"/>
        </w:rPr>
        <w:t>республиканского</w:t>
      </w:r>
      <w:r w:rsidRPr="009C397E">
        <w:rPr>
          <w:sz w:val="28"/>
          <w:szCs w:val="28"/>
        </w:rPr>
        <w:t xml:space="preserve"> бюджета на очередной финансовый год;</w:t>
      </w:r>
    </w:p>
    <w:p w:rsidR="00C84A85" w:rsidRPr="009C397E" w:rsidRDefault="00C84A85" w:rsidP="00C84A85">
      <w:pPr>
        <w:ind w:firstLine="709"/>
        <w:jc w:val="both"/>
        <w:rPr>
          <w:sz w:val="28"/>
          <w:szCs w:val="28"/>
        </w:rPr>
      </w:pPr>
      <w:r w:rsidRPr="009C397E">
        <w:rPr>
          <w:sz w:val="28"/>
          <w:szCs w:val="28"/>
        </w:rPr>
        <w:t>- составлению ежегодного плана действий по реализации Программы;</w:t>
      </w:r>
    </w:p>
    <w:p w:rsidR="00C84A85" w:rsidRPr="009C397E" w:rsidRDefault="00C84A85" w:rsidP="00C84A85">
      <w:pPr>
        <w:ind w:firstLine="709"/>
        <w:jc w:val="both"/>
        <w:rPr>
          <w:sz w:val="28"/>
          <w:szCs w:val="28"/>
        </w:rPr>
      </w:pPr>
      <w:r w:rsidRPr="009C397E">
        <w:rPr>
          <w:sz w:val="28"/>
          <w:szCs w:val="28"/>
        </w:rPr>
        <w:t>- реализации мероприятий Программы поселения.</w:t>
      </w:r>
    </w:p>
    <w:p w:rsidR="00C84A85" w:rsidRPr="009C397E" w:rsidRDefault="00C84A85" w:rsidP="00C84A85">
      <w:pPr>
        <w:ind w:firstLine="709"/>
        <w:jc w:val="both"/>
        <w:rPr>
          <w:sz w:val="28"/>
          <w:szCs w:val="28"/>
        </w:rPr>
      </w:pPr>
      <w:r w:rsidRPr="009C397E">
        <w:rPr>
          <w:sz w:val="28"/>
          <w:szCs w:val="28"/>
        </w:rPr>
        <w:t xml:space="preserve">Специалисты  администрации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9C397E">
        <w:rPr>
          <w:sz w:val="28"/>
          <w:szCs w:val="28"/>
        </w:rPr>
        <w:t xml:space="preserve"> осуществляет следующие функции:</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подготовка проектов нормативных правовых актов по подведомственной сфере по соответствующим разделам Программы;</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подготовка проектов программ поселения по приоритетным направлениям Программы;</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 xml:space="preserve">формирование бюджетных заявок на выделение средств из муниципального бюджета поселения; </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подготовка предложений, связанных с корректировкой сроков, исполнителей и объемов ресурсов по мероприятиям Программы;</w:t>
      </w:r>
    </w:p>
    <w:p w:rsidR="00C84A85" w:rsidRPr="009C397E" w:rsidRDefault="00C84A85" w:rsidP="00C84A85">
      <w:pPr>
        <w:ind w:firstLine="709"/>
        <w:jc w:val="both"/>
        <w:rPr>
          <w:sz w:val="28"/>
          <w:szCs w:val="28"/>
        </w:rPr>
      </w:pPr>
      <w:r w:rsidRPr="009C397E">
        <w:rPr>
          <w:sz w:val="28"/>
          <w:szCs w:val="28"/>
        </w:rPr>
        <w:t>-</w:t>
      </w:r>
      <w:r>
        <w:rPr>
          <w:sz w:val="28"/>
          <w:szCs w:val="28"/>
        </w:rPr>
        <w:t xml:space="preserve"> </w:t>
      </w:r>
      <w:r w:rsidRPr="009C397E">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84A85" w:rsidRPr="009C397E" w:rsidRDefault="00C84A85" w:rsidP="00C84A85">
      <w:pPr>
        <w:ind w:firstLine="709"/>
        <w:jc w:val="both"/>
        <w:rPr>
          <w:b/>
          <w:bCs/>
          <w:sz w:val="28"/>
          <w:szCs w:val="28"/>
        </w:rPr>
      </w:pPr>
      <w:r w:rsidRPr="009C397E">
        <w:rPr>
          <w:sz w:val="28"/>
          <w:szCs w:val="28"/>
        </w:rPr>
        <w:t>-</w:t>
      </w:r>
      <w:r>
        <w:rPr>
          <w:sz w:val="28"/>
          <w:szCs w:val="28"/>
        </w:rPr>
        <w:t xml:space="preserve"> </w:t>
      </w:r>
      <w:r w:rsidRPr="009C397E">
        <w:rPr>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84A85" w:rsidRDefault="00C84A85" w:rsidP="00C84A85">
      <w:pPr>
        <w:pStyle w:val="report"/>
        <w:spacing w:before="0" w:after="0"/>
        <w:ind w:firstLine="709"/>
        <w:rPr>
          <w:b/>
          <w:bCs/>
        </w:rPr>
      </w:pPr>
    </w:p>
    <w:p w:rsidR="00C84A85" w:rsidRPr="00AA3CBE" w:rsidRDefault="00C84A85" w:rsidP="00C84A85">
      <w:pPr>
        <w:pStyle w:val="report"/>
        <w:spacing w:before="0" w:after="0"/>
        <w:ind w:firstLine="720"/>
        <w:jc w:val="center"/>
        <w:rPr>
          <w:b/>
          <w:sz w:val="28"/>
          <w:szCs w:val="28"/>
        </w:rPr>
      </w:pPr>
      <w:r w:rsidRPr="00AA3CBE">
        <w:rPr>
          <w:b/>
          <w:bCs/>
          <w:sz w:val="28"/>
          <w:szCs w:val="28"/>
        </w:rPr>
        <w:t>7</w:t>
      </w:r>
      <w:r w:rsidRPr="00AA3CBE">
        <w:rPr>
          <w:b/>
          <w:sz w:val="28"/>
          <w:szCs w:val="28"/>
        </w:rPr>
        <w:t>.   Механизм обновления Программы</w:t>
      </w:r>
    </w:p>
    <w:p w:rsidR="00C84A85" w:rsidRPr="00AA3CBE" w:rsidRDefault="00C84A85" w:rsidP="00C84A85">
      <w:pPr>
        <w:pStyle w:val="report"/>
        <w:spacing w:before="0" w:after="0"/>
        <w:ind w:firstLine="720"/>
        <w:rPr>
          <w:b/>
          <w:sz w:val="28"/>
          <w:szCs w:val="28"/>
        </w:rPr>
      </w:pPr>
    </w:p>
    <w:p w:rsidR="00C84A85" w:rsidRPr="00AA3CBE" w:rsidRDefault="00C84A85" w:rsidP="00C84A85">
      <w:pPr>
        <w:pStyle w:val="report"/>
        <w:spacing w:before="0" w:after="0"/>
        <w:ind w:firstLine="720"/>
        <w:jc w:val="both"/>
        <w:rPr>
          <w:sz w:val="28"/>
          <w:szCs w:val="28"/>
        </w:rPr>
      </w:pPr>
      <w:r w:rsidRPr="00AA3CBE">
        <w:rPr>
          <w:sz w:val="28"/>
          <w:szCs w:val="28"/>
        </w:rPr>
        <w:t>Обновление Программы производится:</w:t>
      </w:r>
    </w:p>
    <w:p w:rsidR="00C84A85" w:rsidRPr="00AA3CBE" w:rsidRDefault="00C84A85" w:rsidP="00C84A85">
      <w:pPr>
        <w:pStyle w:val="report"/>
        <w:spacing w:before="0" w:after="0"/>
        <w:ind w:firstLine="720"/>
        <w:jc w:val="both"/>
        <w:rPr>
          <w:sz w:val="28"/>
          <w:szCs w:val="28"/>
        </w:rPr>
      </w:pPr>
      <w:r w:rsidRPr="00AA3CBE">
        <w:rPr>
          <w:sz w:val="28"/>
          <w:szCs w:val="28"/>
        </w:rPr>
        <w:t>- при выявлении новых, необх</w:t>
      </w:r>
      <w:r>
        <w:rPr>
          <w:sz w:val="28"/>
          <w:szCs w:val="28"/>
        </w:rPr>
        <w:t>одимых к реализации мероприятий;</w:t>
      </w:r>
    </w:p>
    <w:p w:rsidR="00C84A85" w:rsidRPr="00AA3CBE" w:rsidRDefault="00C84A85" w:rsidP="00C84A85">
      <w:pPr>
        <w:pStyle w:val="report"/>
        <w:spacing w:before="0" w:after="0"/>
        <w:ind w:firstLine="720"/>
        <w:jc w:val="both"/>
        <w:rPr>
          <w:sz w:val="28"/>
          <w:szCs w:val="28"/>
        </w:rPr>
      </w:pPr>
      <w:r w:rsidRPr="00AA3CBE">
        <w:rPr>
          <w:sz w:val="28"/>
          <w:szCs w:val="28"/>
        </w:rPr>
        <w:t>- при появлении новых инвестиционных проектов, особо значимых для территории;</w:t>
      </w:r>
    </w:p>
    <w:p w:rsidR="00C84A85" w:rsidRPr="00AA3CBE" w:rsidRDefault="00C84A85" w:rsidP="00C84A85">
      <w:pPr>
        <w:pStyle w:val="report"/>
        <w:spacing w:before="0" w:after="0"/>
        <w:ind w:firstLine="720"/>
        <w:jc w:val="both"/>
        <w:rPr>
          <w:sz w:val="28"/>
          <w:szCs w:val="28"/>
        </w:rPr>
      </w:pPr>
      <w:r w:rsidRPr="00AA3CBE">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C84A85" w:rsidRPr="00AA3CBE" w:rsidRDefault="00C84A85" w:rsidP="00C84A85">
      <w:pPr>
        <w:pStyle w:val="report"/>
        <w:spacing w:before="0" w:after="0"/>
        <w:ind w:firstLine="720"/>
        <w:jc w:val="both"/>
        <w:rPr>
          <w:sz w:val="28"/>
          <w:szCs w:val="28"/>
        </w:rPr>
      </w:pPr>
      <w:r w:rsidRPr="00AA3CBE">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w:t>
      </w:r>
      <w:r w:rsidRPr="00AA3CBE">
        <w:rPr>
          <w:sz w:val="28"/>
          <w:szCs w:val="28"/>
        </w:rPr>
        <w:lastRenderedPageBreak/>
        <w:t xml:space="preserve">по предложению Совета депутатов </w:t>
      </w:r>
      <w:r w:rsidRPr="00275AB9">
        <w:rPr>
          <w:sz w:val="28"/>
          <w:szCs w:val="28"/>
          <w:shd w:val="clear" w:color="auto" w:fill="FFFFFF"/>
        </w:rPr>
        <w:t xml:space="preserve">сельского поселения </w:t>
      </w:r>
      <w:proofErr w:type="spellStart"/>
      <w:r w:rsidR="004E6A94">
        <w:rPr>
          <w:sz w:val="28"/>
          <w:szCs w:val="28"/>
        </w:rPr>
        <w:t>Нижнеташлин</w:t>
      </w:r>
      <w:r>
        <w:rPr>
          <w:sz w:val="28"/>
          <w:szCs w:val="28"/>
        </w:rPr>
        <w:t>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AA3CBE">
        <w:rPr>
          <w:sz w:val="28"/>
          <w:szCs w:val="28"/>
        </w:rPr>
        <w:t xml:space="preserve"> и  иных заинтересованных лиц. </w:t>
      </w:r>
    </w:p>
    <w:p w:rsidR="00C84A85" w:rsidRPr="00AA3CBE" w:rsidRDefault="00C84A85" w:rsidP="00C84A85">
      <w:pPr>
        <w:pStyle w:val="report"/>
        <w:spacing w:before="0" w:after="0"/>
        <w:ind w:firstLine="720"/>
        <w:jc w:val="both"/>
        <w:rPr>
          <w:sz w:val="28"/>
          <w:szCs w:val="28"/>
        </w:rPr>
      </w:pPr>
      <w:r w:rsidRPr="00AA3CBE">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C84A85" w:rsidRPr="00AA3CBE" w:rsidRDefault="00C84A85" w:rsidP="00C84A85">
      <w:pPr>
        <w:pStyle w:val="report"/>
        <w:spacing w:before="0" w:after="0"/>
        <w:ind w:firstLine="720"/>
        <w:jc w:val="both"/>
        <w:rPr>
          <w:sz w:val="28"/>
          <w:szCs w:val="28"/>
        </w:rPr>
      </w:pPr>
      <w:r w:rsidRPr="00AA3CBE">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C84A85" w:rsidRDefault="00C84A85" w:rsidP="00C84A85">
      <w:pPr>
        <w:pStyle w:val="1"/>
        <w:tabs>
          <w:tab w:val="num" w:pos="0"/>
        </w:tabs>
        <w:suppressAutoHyphens/>
        <w:ind w:left="360"/>
        <w:jc w:val="center"/>
        <w:rPr>
          <w:sz w:val="24"/>
          <w:szCs w:val="24"/>
        </w:rPr>
      </w:pPr>
    </w:p>
    <w:p w:rsidR="00C84A85" w:rsidRPr="00AA3CBE" w:rsidRDefault="00C84A85" w:rsidP="00C84A85">
      <w:pPr>
        <w:pStyle w:val="1"/>
        <w:tabs>
          <w:tab w:val="num" w:pos="0"/>
        </w:tabs>
        <w:suppressAutoHyphens/>
        <w:ind w:left="360"/>
        <w:jc w:val="center"/>
        <w:rPr>
          <w:szCs w:val="28"/>
        </w:rPr>
      </w:pPr>
      <w:r w:rsidRPr="00AA3CBE">
        <w:rPr>
          <w:szCs w:val="28"/>
        </w:rPr>
        <w:t>8. Заключение</w:t>
      </w:r>
    </w:p>
    <w:p w:rsidR="00C84A85" w:rsidRPr="00AA3CBE" w:rsidRDefault="00C84A85" w:rsidP="00C84A85">
      <w:pPr>
        <w:pStyle w:val="1"/>
        <w:tabs>
          <w:tab w:val="num" w:pos="0"/>
        </w:tabs>
        <w:suppressAutoHyphens/>
        <w:ind w:left="360"/>
        <w:jc w:val="center"/>
        <w:rPr>
          <w:szCs w:val="28"/>
        </w:rPr>
      </w:pPr>
    </w:p>
    <w:p w:rsidR="00C84A85" w:rsidRPr="00AA3CBE" w:rsidRDefault="00C84A85" w:rsidP="00C84A85">
      <w:pPr>
        <w:autoSpaceDE w:val="0"/>
        <w:ind w:firstLine="540"/>
        <w:jc w:val="both"/>
        <w:rPr>
          <w:sz w:val="28"/>
          <w:szCs w:val="28"/>
        </w:rPr>
      </w:pPr>
      <w:r w:rsidRPr="00AA3CBE">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AA3CBE">
        <w:rPr>
          <w:sz w:val="28"/>
          <w:szCs w:val="28"/>
        </w:rPr>
        <w:t xml:space="preserve">. </w:t>
      </w:r>
    </w:p>
    <w:p w:rsidR="00C84A85" w:rsidRPr="00AA3CBE" w:rsidRDefault="00C84A85" w:rsidP="00C84A85">
      <w:pPr>
        <w:autoSpaceDE w:val="0"/>
        <w:ind w:firstLine="540"/>
        <w:jc w:val="both"/>
        <w:rPr>
          <w:sz w:val="28"/>
          <w:szCs w:val="28"/>
        </w:rPr>
      </w:pPr>
      <w:r w:rsidRPr="00AA3CBE">
        <w:rPr>
          <w:sz w:val="28"/>
          <w:szCs w:val="28"/>
        </w:rPr>
        <w:t>Ожидаемые результаты:</w:t>
      </w:r>
    </w:p>
    <w:p w:rsidR="00C84A85" w:rsidRPr="00AA3CBE" w:rsidRDefault="00C84A85" w:rsidP="00C84A85">
      <w:pPr>
        <w:ind w:firstLine="540"/>
        <w:jc w:val="both"/>
        <w:rPr>
          <w:sz w:val="28"/>
          <w:szCs w:val="28"/>
        </w:rPr>
      </w:pPr>
      <w:r w:rsidRPr="00AA3CBE">
        <w:rPr>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C84A85" w:rsidRPr="00AA3CBE" w:rsidRDefault="00C84A85" w:rsidP="00C84A85">
      <w:pPr>
        <w:numPr>
          <w:ilvl w:val="0"/>
          <w:numId w:val="3"/>
        </w:numPr>
        <w:tabs>
          <w:tab w:val="clear" w:pos="360"/>
          <w:tab w:val="left" w:pos="-2880"/>
          <w:tab w:val="num" w:pos="0"/>
        </w:tabs>
        <w:suppressAutoHyphens/>
        <w:ind w:left="0" w:firstLine="540"/>
        <w:jc w:val="both"/>
        <w:rPr>
          <w:sz w:val="28"/>
          <w:szCs w:val="28"/>
        </w:rPr>
      </w:pPr>
      <w:r w:rsidRPr="00AA3CBE">
        <w:rPr>
          <w:sz w:val="28"/>
          <w:szCs w:val="28"/>
        </w:rPr>
        <w:t xml:space="preserve">проведение уличного освещения обеспечит устойчивое энергоснабжение поселения;  </w:t>
      </w:r>
    </w:p>
    <w:p w:rsidR="00C84A85" w:rsidRPr="00AA3CBE" w:rsidRDefault="00C84A85" w:rsidP="00C84A85">
      <w:pPr>
        <w:numPr>
          <w:ilvl w:val="0"/>
          <w:numId w:val="3"/>
        </w:numPr>
        <w:tabs>
          <w:tab w:val="clear" w:pos="360"/>
          <w:tab w:val="left" w:pos="-2880"/>
          <w:tab w:val="num" w:pos="0"/>
        </w:tabs>
        <w:suppressAutoHyphens/>
        <w:ind w:left="0" w:firstLine="540"/>
        <w:jc w:val="both"/>
        <w:rPr>
          <w:sz w:val="28"/>
          <w:szCs w:val="28"/>
        </w:rPr>
      </w:pPr>
      <w:r w:rsidRPr="00AA3CBE">
        <w:rPr>
          <w:sz w:val="28"/>
          <w:szCs w:val="28"/>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C84A85" w:rsidRPr="00AA3CBE" w:rsidRDefault="00C84A85" w:rsidP="00C84A85">
      <w:pPr>
        <w:numPr>
          <w:ilvl w:val="0"/>
          <w:numId w:val="3"/>
        </w:numPr>
        <w:tabs>
          <w:tab w:val="clear" w:pos="360"/>
          <w:tab w:val="left" w:pos="-2880"/>
          <w:tab w:val="num" w:pos="0"/>
        </w:tabs>
        <w:suppressAutoHyphens/>
        <w:ind w:left="0" w:firstLine="567"/>
        <w:jc w:val="both"/>
        <w:rPr>
          <w:sz w:val="28"/>
          <w:szCs w:val="28"/>
        </w:rPr>
      </w:pPr>
      <w:r w:rsidRPr="00AA3CBE">
        <w:rPr>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C84A85" w:rsidRPr="00AA3CBE" w:rsidRDefault="00C84A85" w:rsidP="00C84A85">
      <w:pPr>
        <w:numPr>
          <w:ilvl w:val="0"/>
          <w:numId w:val="3"/>
        </w:numPr>
        <w:tabs>
          <w:tab w:val="clear" w:pos="360"/>
          <w:tab w:val="left" w:pos="-2880"/>
          <w:tab w:val="num" w:pos="0"/>
        </w:tabs>
        <w:suppressAutoHyphens/>
        <w:ind w:left="0" w:firstLine="567"/>
        <w:jc w:val="both"/>
        <w:rPr>
          <w:sz w:val="28"/>
          <w:szCs w:val="28"/>
        </w:rPr>
      </w:pPr>
      <w:r w:rsidRPr="00AA3CBE">
        <w:rPr>
          <w:sz w:val="28"/>
          <w:szCs w:val="28"/>
        </w:rPr>
        <w:t xml:space="preserve">улучшение </w:t>
      </w:r>
      <w:proofErr w:type="spellStart"/>
      <w:r w:rsidRPr="00AA3CBE">
        <w:rPr>
          <w:sz w:val="28"/>
          <w:szCs w:val="28"/>
        </w:rPr>
        <w:t>культурно-досуговой</w:t>
      </w:r>
      <w:proofErr w:type="spellEnd"/>
      <w:r w:rsidRPr="00AA3CBE">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C84A85" w:rsidRPr="00AA3CBE" w:rsidRDefault="00C84A85" w:rsidP="00C84A85">
      <w:pPr>
        <w:numPr>
          <w:ilvl w:val="0"/>
          <w:numId w:val="3"/>
        </w:numPr>
        <w:tabs>
          <w:tab w:val="clear" w:pos="360"/>
          <w:tab w:val="left" w:pos="-2880"/>
          <w:tab w:val="num" w:pos="0"/>
        </w:tabs>
        <w:suppressAutoHyphens/>
        <w:ind w:left="0" w:firstLine="567"/>
        <w:jc w:val="both"/>
        <w:rPr>
          <w:sz w:val="28"/>
          <w:szCs w:val="28"/>
        </w:rPr>
      </w:pPr>
      <w:r w:rsidRPr="00AA3CBE">
        <w:rPr>
          <w:sz w:val="28"/>
          <w:szCs w:val="28"/>
        </w:rPr>
        <w:t xml:space="preserve">строительство  спортзала позволить   повысить   активность  населения  на здоровый образ жизни;  </w:t>
      </w:r>
    </w:p>
    <w:p w:rsidR="00C84A85" w:rsidRPr="00AA3CBE" w:rsidRDefault="00C84A85" w:rsidP="00C84A85">
      <w:pPr>
        <w:numPr>
          <w:ilvl w:val="0"/>
          <w:numId w:val="3"/>
        </w:numPr>
        <w:tabs>
          <w:tab w:val="clear" w:pos="360"/>
          <w:tab w:val="left" w:pos="-2880"/>
          <w:tab w:val="num" w:pos="0"/>
        </w:tabs>
        <w:suppressAutoHyphens/>
        <w:ind w:left="0" w:firstLine="567"/>
        <w:jc w:val="both"/>
        <w:rPr>
          <w:sz w:val="28"/>
          <w:szCs w:val="28"/>
        </w:rPr>
      </w:pPr>
      <w:r w:rsidRPr="00AA3CBE">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C84A85" w:rsidRPr="00AA3CBE" w:rsidRDefault="00C84A85" w:rsidP="00C84A85">
      <w:pPr>
        <w:numPr>
          <w:ilvl w:val="0"/>
          <w:numId w:val="3"/>
        </w:numPr>
        <w:tabs>
          <w:tab w:val="clear" w:pos="360"/>
          <w:tab w:val="left" w:pos="-2880"/>
          <w:tab w:val="num" w:pos="0"/>
        </w:tabs>
        <w:suppressAutoHyphens/>
        <w:ind w:left="0" w:firstLine="567"/>
        <w:jc w:val="both"/>
        <w:rPr>
          <w:sz w:val="28"/>
          <w:szCs w:val="28"/>
        </w:rPr>
      </w:pPr>
      <w:r w:rsidRPr="00AA3CBE">
        <w:rPr>
          <w:sz w:val="28"/>
          <w:szCs w:val="28"/>
        </w:rPr>
        <w:t>привлечения внебюджетных инвестиций в экономику поселения;</w:t>
      </w:r>
    </w:p>
    <w:p w:rsidR="00C84A85" w:rsidRPr="00AA3CBE" w:rsidRDefault="00C84A85" w:rsidP="00C84A85">
      <w:pPr>
        <w:numPr>
          <w:ilvl w:val="0"/>
          <w:numId w:val="3"/>
        </w:numPr>
        <w:tabs>
          <w:tab w:val="clear" w:pos="360"/>
          <w:tab w:val="left" w:pos="-2880"/>
          <w:tab w:val="num" w:pos="0"/>
        </w:tabs>
        <w:suppressAutoHyphens/>
        <w:ind w:left="0" w:firstLine="567"/>
        <w:jc w:val="both"/>
        <w:rPr>
          <w:sz w:val="28"/>
          <w:szCs w:val="28"/>
        </w:rPr>
      </w:pPr>
      <w:r w:rsidRPr="00AA3CBE">
        <w:rPr>
          <w:sz w:val="28"/>
          <w:szCs w:val="28"/>
        </w:rPr>
        <w:t>повышения благоустройства поселения;</w:t>
      </w:r>
    </w:p>
    <w:p w:rsidR="00C84A85" w:rsidRPr="00AA3CBE" w:rsidRDefault="00C84A85" w:rsidP="00C84A85">
      <w:pPr>
        <w:numPr>
          <w:ilvl w:val="0"/>
          <w:numId w:val="3"/>
        </w:numPr>
        <w:tabs>
          <w:tab w:val="clear" w:pos="360"/>
          <w:tab w:val="left" w:pos="-2880"/>
          <w:tab w:val="num" w:pos="0"/>
        </w:tabs>
        <w:suppressAutoHyphens/>
        <w:ind w:left="0" w:firstLine="567"/>
        <w:jc w:val="both"/>
        <w:rPr>
          <w:sz w:val="28"/>
          <w:szCs w:val="28"/>
        </w:rPr>
      </w:pPr>
      <w:r w:rsidRPr="00AA3CBE">
        <w:rPr>
          <w:sz w:val="28"/>
          <w:szCs w:val="28"/>
        </w:rPr>
        <w:lastRenderedPageBreak/>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C84A85" w:rsidRPr="00AA3CBE" w:rsidRDefault="00C84A85" w:rsidP="00C84A85">
      <w:pPr>
        <w:numPr>
          <w:ilvl w:val="0"/>
          <w:numId w:val="3"/>
        </w:numPr>
        <w:tabs>
          <w:tab w:val="clear" w:pos="360"/>
          <w:tab w:val="left" w:pos="-2880"/>
          <w:tab w:val="num" w:pos="0"/>
        </w:tabs>
        <w:suppressAutoHyphens/>
        <w:ind w:left="0" w:firstLine="567"/>
        <w:jc w:val="both"/>
        <w:rPr>
          <w:sz w:val="28"/>
          <w:szCs w:val="28"/>
        </w:rPr>
      </w:pPr>
      <w:r w:rsidRPr="00AA3CBE">
        <w:rPr>
          <w:sz w:val="28"/>
          <w:szCs w:val="28"/>
        </w:rPr>
        <w:t xml:space="preserve">формирования современного привлекательного имиджа поселения. </w:t>
      </w:r>
    </w:p>
    <w:p w:rsidR="00C84A85" w:rsidRPr="00AA3CBE" w:rsidRDefault="00C84A85" w:rsidP="00C84A85">
      <w:pPr>
        <w:tabs>
          <w:tab w:val="num" w:pos="0"/>
        </w:tabs>
        <w:autoSpaceDE w:val="0"/>
        <w:ind w:firstLine="567"/>
        <w:jc w:val="both"/>
        <w:rPr>
          <w:sz w:val="28"/>
          <w:szCs w:val="28"/>
        </w:rPr>
      </w:pPr>
      <w:r w:rsidRPr="00AA3CBE">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Pr>
          <w:sz w:val="28"/>
          <w:szCs w:val="28"/>
        </w:rPr>
        <w:t>,</w:t>
      </w:r>
      <w:r w:rsidRPr="00AA3CBE">
        <w:rPr>
          <w:sz w:val="28"/>
          <w:szCs w:val="28"/>
        </w:rPr>
        <w:t xml:space="preserve"> улучшение благоустройства территории.</w:t>
      </w:r>
    </w:p>
    <w:p w:rsidR="00C84A85" w:rsidRPr="00AA3CBE" w:rsidRDefault="00C84A85" w:rsidP="00C84A85">
      <w:pPr>
        <w:autoSpaceDE w:val="0"/>
        <w:ind w:firstLine="540"/>
        <w:jc w:val="both"/>
        <w:rPr>
          <w:sz w:val="28"/>
          <w:szCs w:val="28"/>
        </w:rPr>
      </w:pPr>
      <w:r w:rsidRPr="00AA3CBE">
        <w:rPr>
          <w:sz w:val="28"/>
          <w:szCs w:val="28"/>
        </w:rPr>
        <w:t xml:space="preserve">Реализация Программы позволит: </w:t>
      </w:r>
    </w:p>
    <w:p w:rsidR="00C84A85" w:rsidRPr="00AA3CBE" w:rsidRDefault="00C84A85" w:rsidP="00C84A85">
      <w:pPr>
        <w:autoSpaceDE w:val="0"/>
        <w:ind w:firstLine="540"/>
        <w:jc w:val="both"/>
        <w:rPr>
          <w:sz w:val="28"/>
          <w:szCs w:val="28"/>
        </w:rPr>
      </w:pPr>
      <w:r w:rsidRPr="00AA3CBE">
        <w:rPr>
          <w:sz w:val="28"/>
          <w:szCs w:val="28"/>
        </w:rPr>
        <w:t xml:space="preserve">1) повысить качество жизни жителей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AA3CBE">
        <w:rPr>
          <w:sz w:val="28"/>
          <w:szCs w:val="28"/>
        </w:rPr>
        <w:t>, сформировать организационные и финансовые условия для решения проблем поселения;</w:t>
      </w:r>
    </w:p>
    <w:p w:rsidR="00C84A85" w:rsidRPr="00AA3CBE" w:rsidRDefault="00C84A85" w:rsidP="00C84A85">
      <w:pPr>
        <w:autoSpaceDE w:val="0"/>
        <w:ind w:firstLine="540"/>
        <w:jc w:val="both"/>
        <w:rPr>
          <w:sz w:val="28"/>
          <w:szCs w:val="28"/>
        </w:rPr>
      </w:pPr>
      <w:r w:rsidRPr="00AA3CBE">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C84A85" w:rsidRPr="00AA3CBE" w:rsidRDefault="00C84A85" w:rsidP="00C84A85">
      <w:pPr>
        <w:autoSpaceDE w:val="0"/>
        <w:ind w:firstLine="540"/>
        <w:jc w:val="both"/>
        <w:rPr>
          <w:sz w:val="28"/>
          <w:szCs w:val="28"/>
        </w:rPr>
      </w:pPr>
      <w:r w:rsidRPr="00AA3CBE">
        <w:rPr>
          <w:sz w:val="28"/>
          <w:szCs w:val="28"/>
        </w:rPr>
        <w:t>3) повысить степень социального согласия, укрепить авторитет органов местного самоуправления.</w:t>
      </w:r>
    </w:p>
    <w:p w:rsidR="00C84A85" w:rsidRPr="00AA3CBE" w:rsidRDefault="00C84A85" w:rsidP="00C84A85">
      <w:pPr>
        <w:jc w:val="both"/>
        <w:rPr>
          <w:sz w:val="28"/>
          <w:szCs w:val="28"/>
        </w:rPr>
      </w:pPr>
      <w:r w:rsidRPr="00AA3CBE">
        <w:rPr>
          <w:sz w:val="28"/>
          <w:szCs w:val="28"/>
        </w:rPr>
        <w:t xml:space="preserve">       Социальная стабильность и экономический рост в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AA3CBE">
        <w:rPr>
          <w:sz w:val="28"/>
          <w:szCs w:val="28"/>
        </w:rPr>
        <w:t xml:space="preserve">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AA3CBE">
        <w:rPr>
          <w:sz w:val="28"/>
          <w:szCs w:val="28"/>
        </w:rPr>
        <w:t xml:space="preserve">. </w:t>
      </w:r>
    </w:p>
    <w:p w:rsidR="00C84A85" w:rsidRPr="00AA3CBE" w:rsidRDefault="00C84A85" w:rsidP="00C84A85">
      <w:pPr>
        <w:ind w:firstLine="540"/>
        <w:jc w:val="both"/>
        <w:rPr>
          <w:sz w:val="28"/>
          <w:szCs w:val="28"/>
        </w:rPr>
      </w:pPr>
      <w:r w:rsidRPr="00AA3CBE">
        <w:rPr>
          <w:sz w:val="28"/>
          <w:szCs w:val="28"/>
        </w:rPr>
        <w:t xml:space="preserve">Переход к управлению </w:t>
      </w:r>
      <w:r w:rsidRPr="00275AB9">
        <w:rPr>
          <w:sz w:val="28"/>
          <w:szCs w:val="28"/>
          <w:shd w:val="clear" w:color="auto" w:fill="FFFFFF"/>
        </w:rPr>
        <w:t>сельск</w:t>
      </w:r>
      <w:r>
        <w:rPr>
          <w:sz w:val="28"/>
          <w:szCs w:val="28"/>
          <w:shd w:val="clear" w:color="auto" w:fill="FFFFFF"/>
        </w:rPr>
        <w:t>им</w:t>
      </w:r>
      <w:r w:rsidRPr="00275AB9">
        <w:rPr>
          <w:sz w:val="28"/>
          <w:szCs w:val="28"/>
          <w:shd w:val="clear" w:color="auto" w:fill="FFFFFF"/>
        </w:rPr>
        <w:t xml:space="preserve"> поселени</w:t>
      </w:r>
      <w:r>
        <w:rPr>
          <w:sz w:val="28"/>
          <w:szCs w:val="28"/>
          <w:shd w:val="clear" w:color="auto" w:fill="FFFFFF"/>
        </w:rPr>
        <w:t>ем</w:t>
      </w:r>
      <w:r w:rsidRPr="00275AB9">
        <w:rPr>
          <w:sz w:val="28"/>
          <w:szCs w:val="28"/>
          <w:shd w:val="clear" w:color="auto" w:fill="FFFFFF"/>
        </w:rPr>
        <w:t xml:space="preserve"> </w:t>
      </w:r>
      <w:r w:rsidRPr="00AA3CBE">
        <w:rPr>
          <w:sz w:val="28"/>
          <w:szCs w:val="28"/>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C84A85" w:rsidRPr="0018771F" w:rsidRDefault="00C84A85" w:rsidP="0018771F">
      <w:pPr>
        <w:ind w:firstLine="540"/>
        <w:jc w:val="both"/>
        <w:rPr>
          <w:sz w:val="28"/>
          <w:szCs w:val="28"/>
        </w:rPr>
      </w:pPr>
      <w:r w:rsidRPr="00AA3CBE">
        <w:rPr>
          <w:sz w:val="28"/>
          <w:szCs w:val="28"/>
        </w:rPr>
        <w:t xml:space="preserve">Разработка и принятие  программы развития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AA3CBE">
        <w:rPr>
          <w:sz w:val="28"/>
          <w:szCs w:val="28"/>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Pr="00275AB9">
        <w:rPr>
          <w:sz w:val="28"/>
          <w:szCs w:val="28"/>
          <w:shd w:val="clear" w:color="auto" w:fill="FFFFFF"/>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275AB9">
        <w:rPr>
          <w:sz w:val="28"/>
          <w:szCs w:val="28"/>
        </w:rPr>
        <w:t xml:space="preserve"> муниципального района </w:t>
      </w:r>
      <w:proofErr w:type="spellStart"/>
      <w:r w:rsidRPr="00275AB9">
        <w:rPr>
          <w:sz w:val="28"/>
          <w:szCs w:val="28"/>
        </w:rPr>
        <w:t>Шаранский</w:t>
      </w:r>
      <w:proofErr w:type="spellEnd"/>
      <w:r w:rsidRPr="00275AB9">
        <w:rPr>
          <w:sz w:val="28"/>
          <w:szCs w:val="28"/>
        </w:rPr>
        <w:t xml:space="preserve"> район Республики Башкортостан</w:t>
      </w:r>
      <w:r w:rsidRPr="00AA3CBE">
        <w:rPr>
          <w:sz w:val="28"/>
          <w:szCs w:val="28"/>
        </w:rPr>
        <w:t>, создать необходимые условия для активизации экономической и хозяйственной деятельности на его территории.</w:t>
      </w:r>
    </w:p>
    <w:p w:rsidR="009C7072" w:rsidRDefault="009C7072"/>
    <w:sectPr w:rsidR="009C7072" w:rsidSect="009C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84A85"/>
    <w:rsid w:val="000D11FA"/>
    <w:rsid w:val="0018771F"/>
    <w:rsid w:val="00282A3F"/>
    <w:rsid w:val="004E6A94"/>
    <w:rsid w:val="00946C50"/>
    <w:rsid w:val="009C7072"/>
    <w:rsid w:val="00C84A85"/>
    <w:rsid w:val="00E07F45"/>
    <w:rsid w:val="00ED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A85"/>
    <w:pPr>
      <w:keepNext/>
      <w:outlineLvl w:val="0"/>
    </w:pPr>
    <w:rPr>
      <w:sz w:val="28"/>
      <w:szCs w:val="20"/>
    </w:rPr>
  </w:style>
  <w:style w:type="paragraph" w:styleId="2">
    <w:name w:val="heading 2"/>
    <w:basedOn w:val="a"/>
    <w:next w:val="a"/>
    <w:link w:val="20"/>
    <w:uiPriority w:val="9"/>
    <w:semiHidden/>
    <w:unhideWhenUsed/>
    <w:qFormat/>
    <w:rsid w:val="00C84A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84A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A85"/>
    <w:rPr>
      <w:color w:val="0000FF" w:themeColor="hyperlink"/>
      <w:u w:val="single"/>
    </w:rPr>
  </w:style>
  <w:style w:type="table" w:styleId="a4">
    <w:name w:val="Table Grid"/>
    <w:basedOn w:val="a1"/>
    <w:uiPriority w:val="59"/>
    <w:rsid w:val="00C8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C84A85"/>
    <w:rPr>
      <w:color w:val="111111"/>
    </w:rPr>
  </w:style>
  <w:style w:type="paragraph" w:customStyle="1" w:styleId="Default">
    <w:name w:val="Default"/>
    <w:rsid w:val="00C84A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C84A8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84A85"/>
    <w:rPr>
      <w:rFonts w:ascii="Cambria" w:eastAsia="Times New Roman" w:hAnsi="Cambria" w:cs="Times New Roman"/>
      <w:b/>
      <w:bCs/>
      <w:color w:val="4F81BD"/>
      <w:sz w:val="26"/>
      <w:szCs w:val="26"/>
      <w:lang w:eastAsia="ru-RU"/>
    </w:rPr>
  </w:style>
  <w:style w:type="paragraph" w:styleId="a6">
    <w:name w:val="Body Text Indent"/>
    <w:basedOn w:val="a"/>
    <w:link w:val="a7"/>
    <w:rsid w:val="00C84A85"/>
    <w:pPr>
      <w:suppressAutoHyphens/>
      <w:spacing w:before="280" w:after="280"/>
    </w:pPr>
    <w:rPr>
      <w:lang w:eastAsia="ar-SA"/>
    </w:rPr>
  </w:style>
  <w:style w:type="character" w:customStyle="1" w:styleId="a7">
    <w:name w:val="Основной текст с отступом Знак"/>
    <w:basedOn w:val="a0"/>
    <w:link w:val="a6"/>
    <w:rsid w:val="00C84A85"/>
    <w:rPr>
      <w:rFonts w:ascii="Times New Roman" w:eastAsia="Times New Roman" w:hAnsi="Times New Roman" w:cs="Times New Roman"/>
      <w:sz w:val="24"/>
      <w:szCs w:val="24"/>
      <w:lang w:eastAsia="ar-SA"/>
    </w:rPr>
  </w:style>
  <w:style w:type="paragraph" w:styleId="a8">
    <w:name w:val="Body Text"/>
    <w:basedOn w:val="a"/>
    <w:link w:val="a9"/>
    <w:uiPriority w:val="99"/>
    <w:semiHidden/>
    <w:unhideWhenUsed/>
    <w:rsid w:val="00C84A85"/>
    <w:pPr>
      <w:spacing w:after="120"/>
    </w:pPr>
  </w:style>
  <w:style w:type="character" w:customStyle="1" w:styleId="a9">
    <w:name w:val="Основной текст Знак"/>
    <w:basedOn w:val="a0"/>
    <w:link w:val="a8"/>
    <w:uiPriority w:val="99"/>
    <w:semiHidden/>
    <w:rsid w:val="00C84A8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84A85"/>
    <w:rPr>
      <w:rFonts w:asciiTheme="majorHAnsi" w:eastAsiaTheme="majorEastAsia" w:hAnsiTheme="majorHAnsi" w:cstheme="majorBidi"/>
      <w:b/>
      <w:bCs/>
      <w:color w:val="4F81BD" w:themeColor="accent1"/>
      <w:sz w:val="24"/>
      <w:szCs w:val="24"/>
      <w:lang w:eastAsia="ru-RU"/>
    </w:rPr>
  </w:style>
  <w:style w:type="paragraph" w:customStyle="1" w:styleId="aa">
    <w:name w:val="Прижатый влево"/>
    <w:basedOn w:val="a"/>
    <w:next w:val="a"/>
    <w:uiPriority w:val="99"/>
    <w:rsid w:val="00C84A85"/>
    <w:pPr>
      <w:autoSpaceDE w:val="0"/>
      <w:autoSpaceDN w:val="0"/>
      <w:adjustRightInd w:val="0"/>
    </w:pPr>
    <w:rPr>
      <w:rFonts w:ascii="Arial" w:eastAsiaTheme="minorHAnsi" w:hAnsi="Arial" w:cs="Arial"/>
      <w:lang w:eastAsia="en-US"/>
    </w:rPr>
  </w:style>
  <w:style w:type="paragraph" w:customStyle="1" w:styleId="report">
    <w:name w:val="report"/>
    <w:basedOn w:val="a"/>
    <w:rsid w:val="00C84A85"/>
    <w:pPr>
      <w:suppressAutoHyphens/>
      <w:spacing w:before="280" w:after="280"/>
    </w:pPr>
    <w:rPr>
      <w:lang w:eastAsia="ar-SA"/>
    </w:rPr>
  </w:style>
  <w:style w:type="paragraph" w:styleId="ab">
    <w:name w:val="Subtitle"/>
    <w:basedOn w:val="a"/>
    <w:next w:val="a8"/>
    <w:link w:val="ac"/>
    <w:qFormat/>
    <w:rsid w:val="00C84A85"/>
    <w:pPr>
      <w:suppressAutoHyphens/>
      <w:spacing w:before="280" w:after="280"/>
    </w:pPr>
    <w:rPr>
      <w:lang w:eastAsia="ar-SA"/>
    </w:rPr>
  </w:style>
  <w:style w:type="character" w:customStyle="1" w:styleId="ac">
    <w:name w:val="Подзаголовок Знак"/>
    <w:basedOn w:val="a0"/>
    <w:link w:val="ab"/>
    <w:rsid w:val="00C84A85"/>
    <w:rPr>
      <w:rFonts w:ascii="Times New Roman" w:eastAsia="Times New Roman" w:hAnsi="Times New Roman" w:cs="Times New Roman"/>
      <w:sz w:val="24"/>
      <w:szCs w:val="24"/>
      <w:lang w:eastAsia="ar-SA"/>
    </w:rPr>
  </w:style>
  <w:style w:type="paragraph" w:customStyle="1" w:styleId="ad">
    <w:name w:val="a"/>
    <w:basedOn w:val="a"/>
    <w:rsid w:val="00C84A85"/>
    <w:pPr>
      <w:suppressAutoHyphens/>
      <w:spacing w:before="280" w:after="280"/>
    </w:pPr>
    <w:rPr>
      <w:lang w:eastAsia="ar-SA"/>
    </w:rPr>
  </w:style>
  <w:style w:type="paragraph" w:styleId="11">
    <w:name w:val="index 1"/>
    <w:basedOn w:val="a"/>
    <w:next w:val="a"/>
    <w:rsid w:val="00C84A85"/>
    <w:pPr>
      <w:suppressAutoHyphens/>
      <w:ind w:left="240" w:hanging="240"/>
    </w:pPr>
    <w:rPr>
      <w:lang w:eastAsia="ar-SA"/>
    </w:rPr>
  </w:style>
  <w:style w:type="paragraph" w:styleId="ae">
    <w:name w:val="index heading"/>
    <w:basedOn w:val="a"/>
    <w:next w:val="11"/>
    <w:rsid w:val="00C84A85"/>
    <w:pPr>
      <w:suppressAutoHyphens/>
    </w:pPr>
    <w:rPr>
      <w:lang w:eastAsia="ar-SA"/>
    </w:rPr>
  </w:style>
  <w:style w:type="paragraph" w:customStyle="1" w:styleId="ConsPlusNormal">
    <w:name w:val="ConsPlusNormal"/>
    <w:rsid w:val="00C84A8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
    <w:name w:val="No Spacing"/>
    <w:uiPriority w:val="1"/>
    <w:qFormat/>
    <w:rsid w:val="00C84A85"/>
    <w:pPr>
      <w:spacing w:after="0" w:line="240" w:lineRule="auto"/>
    </w:pPr>
  </w:style>
  <w:style w:type="paragraph" w:styleId="af0">
    <w:name w:val="Balloon Text"/>
    <w:basedOn w:val="a"/>
    <w:link w:val="af1"/>
    <w:uiPriority w:val="99"/>
    <w:semiHidden/>
    <w:unhideWhenUsed/>
    <w:rsid w:val="00ED65F9"/>
    <w:rPr>
      <w:rFonts w:ascii="Tahoma" w:hAnsi="Tahoma" w:cs="Tahoma"/>
      <w:sz w:val="16"/>
      <w:szCs w:val="16"/>
    </w:rPr>
  </w:style>
  <w:style w:type="character" w:customStyle="1" w:styleId="af1">
    <w:name w:val="Текст выноски Знак"/>
    <w:basedOn w:val="a0"/>
    <w:link w:val="af0"/>
    <w:uiPriority w:val="99"/>
    <w:semiHidden/>
    <w:rsid w:val="00ED65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barisov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28</Pages>
  <Words>8410</Words>
  <Characters>47942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2018-11-26T07:33:00Z</dcterms:created>
  <dcterms:modified xsi:type="dcterms:W3CDTF">2018-11-26T11:42:00Z</dcterms:modified>
</cp:coreProperties>
</file>